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0DD93" w14:textId="77777777" w:rsidR="00E3406C" w:rsidRDefault="00E3406C" w:rsidP="00E3406C">
      <w:pPr>
        <w:autoSpaceDE w:val="0"/>
        <w:autoSpaceDN w:val="0"/>
        <w:adjustRightInd w:val="0"/>
        <w:spacing w:after="160" w:line="259" w:lineRule="auto"/>
        <w:jc w:val="center"/>
        <w:rPr>
          <w:rFonts w:ascii="Times New Roman" w:hAnsi="Times New Roman" w:cs="Times New Roman"/>
          <w:b/>
          <w:bCs/>
          <w:color w:val="000000"/>
        </w:rPr>
      </w:pPr>
      <w:r>
        <w:rPr>
          <w:rFonts w:ascii="Times New Roman" w:hAnsi="Times New Roman" w:cs="Times New Roman"/>
          <w:b/>
          <w:bCs/>
          <w:color w:val="000000"/>
        </w:rPr>
        <w:t>GENERAL ASSEMBLY MEETING</w:t>
      </w:r>
    </w:p>
    <w:p w14:paraId="02A13110" w14:textId="77777777" w:rsidR="00E3406C" w:rsidRDefault="00E3406C" w:rsidP="00E3406C">
      <w:pPr>
        <w:autoSpaceDE w:val="0"/>
        <w:autoSpaceDN w:val="0"/>
        <w:adjustRightInd w:val="0"/>
        <w:spacing w:after="160" w:line="259" w:lineRule="auto"/>
        <w:jc w:val="center"/>
        <w:rPr>
          <w:rFonts w:ascii="Times New Roman" w:hAnsi="Times New Roman" w:cs="Times New Roman"/>
          <w:b/>
          <w:bCs/>
          <w:color w:val="000000"/>
        </w:rPr>
      </w:pPr>
      <w:r>
        <w:rPr>
          <w:rFonts w:ascii="Times New Roman" w:hAnsi="Times New Roman" w:cs="Times New Roman"/>
          <w:b/>
          <w:bCs/>
          <w:color w:val="000000"/>
        </w:rPr>
        <w:t>FERRIS STATE UNIVERSITY STUDENT GOVERNMENT ASSOCIATION</w:t>
      </w:r>
    </w:p>
    <w:p w14:paraId="7CE3F26C" w14:textId="77777777" w:rsidR="00E3406C" w:rsidRDefault="00E3406C" w:rsidP="00E3406C">
      <w:pPr>
        <w:autoSpaceDE w:val="0"/>
        <w:autoSpaceDN w:val="0"/>
        <w:adjustRightInd w:val="0"/>
        <w:spacing w:after="160" w:line="259" w:lineRule="auto"/>
        <w:jc w:val="center"/>
        <w:rPr>
          <w:rFonts w:ascii="Times New Roman" w:hAnsi="Times New Roman" w:cs="Times New Roman"/>
          <w:b/>
          <w:bCs/>
          <w:color w:val="000000"/>
        </w:rPr>
      </w:pPr>
      <w:r>
        <w:rPr>
          <w:rFonts w:ascii="Times New Roman" w:hAnsi="Times New Roman" w:cs="Times New Roman"/>
          <w:b/>
          <w:bCs/>
          <w:color w:val="000000"/>
        </w:rPr>
        <w:t xml:space="preserve">Tuesday, October </w:t>
      </w:r>
      <w:r>
        <w:rPr>
          <w:rFonts w:ascii="Times New Roman" w:hAnsi="Times New Roman" w:cs="Times New Roman"/>
          <w:b/>
          <w:bCs/>
          <w:color w:val="000000"/>
        </w:rPr>
        <w:t>15</w:t>
      </w:r>
      <w:r>
        <w:rPr>
          <w:rFonts w:ascii="Times New Roman" w:hAnsi="Times New Roman" w:cs="Times New Roman"/>
          <w:b/>
          <w:bCs/>
          <w:color w:val="000000"/>
        </w:rPr>
        <w:t>, 2019</w:t>
      </w:r>
    </w:p>
    <w:p w14:paraId="4FD8219B" w14:textId="77777777" w:rsidR="00E3406C" w:rsidRDefault="00E3406C" w:rsidP="00E3406C">
      <w:pPr>
        <w:autoSpaceDE w:val="0"/>
        <w:autoSpaceDN w:val="0"/>
        <w:adjustRightInd w:val="0"/>
        <w:spacing w:after="160" w:line="259" w:lineRule="auto"/>
        <w:jc w:val="center"/>
        <w:rPr>
          <w:rFonts w:ascii="Times New Roman" w:hAnsi="Times New Roman" w:cs="Times New Roman"/>
          <w:b/>
          <w:bCs/>
          <w:color w:val="000000"/>
        </w:rPr>
      </w:pPr>
      <w:r>
        <w:rPr>
          <w:rFonts w:ascii="Times New Roman" w:hAnsi="Times New Roman" w:cs="Times New Roman"/>
          <w:b/>
          <w:bCs/>
          <w:color w:val="000000"/>
        </w:rPr>
        <w:t>6:30 p.m.</w:t>
      </w:r>
    </w:p>
    <w:p w14:paraId="318E1858" w14:textId="77777777" w:rsidR="00E3406C" w:rsidRDefault="00E3406C" w:rsidP="00E3406C">
      <w:pPr>
        <w:autoSpaceDE w:val="0"/>
        <w:autoSpaceDN w:val="0"/>
        <w:adjustRightInd w:val="0"/>
        <w:spacing w:after="160" w:line="259" w:lineRule="auto"/>
        <w:rPr>
          <w:rFonts w:ascii="Times New Roman" w:hAnsi="Times New Roman" w:cs="Times New Roman"/>
          <w:color w:val="000000"/>
        </w:rPr>
      </w:pPr>
      <w:r>
        <w:rPr>
          <w:rFonts w:ascii="Times New Roman" w:hAnsi="Times New Roman" w:cs="Times New Roman"/>
          <w:color w:val="000000"/>
        </w:rPr>
        <w:t xml:space="preserve">President Faulkner called to order the General Assembly meeting of the Ferris State University Student Government Association on Tuesday, October </w:t>
      </w:r>
      <w:r>
        <w:rPr>
          <w:rFonts w:ascii="Times New Roman" w:hAnsi="Times New Roman" w:cs="Times New Roman"/>
          <w:color w:val="000000"/>
        </w:rPr>
        <w:t>15</w:t>
      </w:r>
      <w:r>
        <w:rPr>
          <w:rFonts w:ascii="Times New Roman" w:hAnsi="Times New Roman" w:cs="Times New Roman"/>
          <w:color w:val="000000"/>
        </w:rPr>
        <w:t>, 2019 in UC 203A, located at 805 Campus Drive, Big Rapids, MI 49307 at 6:</w:t>
      </w:r>
      <w:r w:rsidRPr="00E3406C">
        <w:rPr>
          <w:rFonts w:ascii="Times New Roman" w:hAnsi="Times New Roman" w:cs="Times New Roman"/>
          <w:color w:val="000000"/>
        </w:rPr>
        <w:t>3</w:t>
      </w:r>
      <w:r>
        <w:rPr>
          <w:rFonts w:ascii="Times New Roman" w:hAnsi="Times New Roman" w:cs="Times New Roman"/>
          <w:color w:val="000000"/>
        </w:rPr>
        <w:t>2</w:t>
      </w:r>
      <w:r>
        <w:rPr>
          <w:rFonts w:ascii="Times New Roman" w:hAnsi="Times New Roman" w:cs="Times New Roman"/>
          <w:color w:val="000000"/>
        </w:rPr>
        <w:t xml:space="preserve"> p.m.</w:t>
      </w:r>
    </w:p>
    <w:p w14:paraId="3348A410" w14:textId="77777777" w:rsidR="00E3406C" w:rsidRDefault="00E3406C" w:rsidP="00E3406C">
      <w:pPr>
        <w:autoSpaceDE w:val="0"/>
        <w:autoSpaceDN w:val="0"/>
        <w:adjustRightInd w:val="0"/>
        <w:spacing w:after="160" w:line="259" w:lineRule="auto"/>
        <w:rPr>
          <w:rFonts w:ascii="Times New Roman" w:hAnsi="Times New Roman" w:cs="Times New Roman"/>
          <w:color w:val="000000"/>
        </w:rPr>
      </w:pPr>
      <w:r>
        <w:rPr>
          <w:rFonts w:ascii="Times New Roman" w:hAnsi="Times New Roman" w:cs="Times New Roman"/>
          <w:color w:val="000000"/>
        </w:rPr>
        <w:t>Roll call was taken.</w:t>
      </w:r>
    </w:p>
    <w:p w14:paraId="04CAC738" w14:textId="25D47FFF" w:rsidR="00E3406C" w:rsidRDefault="00E3406C" w:rsidP="00E3406C">
      <w:pPr>
        <w:autoSpaceDE w:val="0"/>
        <w:autoSpaceDN w:val="0"/>
        <w:adjustRightInd w:val="0"/>
        <w:spacing w:after="160" w:line="259" w:lineRule="auto"/>
        <w:rPr>
          <w:rFonts w:ascii="Times New Roman" w:hAnsi="Times New Roman" w:cs="Times New Roman"/>
          <w:color w:val="000000"/>
        </w:rPr>
      </w:pPr>
      <w:r>
        <w:rPr>
          <w:rFonts w:ascii="Times New Roman" w:hAnsi="Times New Roman" w:cs="Times New Roman"/>
          <w:b/>
          <w:bCs/>
          <w:color w:val="000000"/>
        </w:rPr>
        <w:t>Present</w:t>
      </w:r>
      <w:r>
        <w:rPr>
          <w:rFonts w:ascii="Times New Roman" w:hAnsi="Times New Roman" w:cs="Times New Roman"/>
          <w:color w:val="000000"/>
        </w:rPr>
        <w:t xml:space="preserve">: </w:t>
      </w:r>
      <w:r w:rsidR="005A73AB">
        <w:rPr>
          <w:rFonts w:ascii="Times New Roman" w:hAnsi="Times New Roman" w:cs="Times New Roman"/>
          <w:color w:val="000000"/>
        </w:rPr>
        <w:t xml:space="preserve">Allyson Faulkner, Mariah Gaither, Tara Kremhelmer, </w:t>
      </w:r>
      <w:r w:rsidR="002A75BB">
        <w:rPr>
          <w:rFonts w:ascii="Times New Roman" w:hAnsi="Times New Roman" w:cs="Times New Roman"/>
          <w:color w:val="000000"/>
        </w:rPr>
        <w:t xml:space="preserve">Adam Michalski, Miranda Blaine, Dean Herioux, Brooke Cunningham, </w:t>
      </w:r>
      <w:r>
        <w:rPr>
          <w:rFonts w:ascii="Times New Roman" w:hAnsi="Times New Roman" w:cs="Times New Roman"/>
          <w:color w:val="000000"/>
        </w:rPr>
        <w:t>Haven Chane (6:50 pm)</w:t>
      </w:r>
      <w:r w:rsidR="0003228A">
        <w:rPr>
          <w:rFonts w:ascii="Times New Roman" w:hAnsi="Times New Roman" w:cs="Times New Roman"/>
          <w:color w:val="000000"/>
        </w:rPr>
        <w:t xml:space="preserve">, Sophie Kubesh, </w:t>
      </w:r>
      <w:r w:rsidR="00C63695">
        <w:rPr>
          <w:rFonts w:ascii="Times New Roman" w:hAnsi="Times New Roman" w:cs="Times New Roman"/>
          <w:color w:val="000000"/>
        </w:rPr>
        <w:t xml:space="preserve">Meredith Whitmer, Daniel Buby, </w:t>
      </w:r>
      <w:r w:rsidR="00B74726">
        <w:rPr>
          <w:rFonts w:ascii="Times New Roman" w:hAnsi="Times New Roman" w:cs="Times New Roman"/>
          <w:color w:val="000000"/>
        </w:rPr>
        <w:t>Baylee Byrnes</w:t>
      </w:r>
      <w:r w:rsidR="00204517">
        <w:rPr>
          <w:rFonts w:ascii="Times New Roman" w:hAnsi="Times New Roman" w:cs="Times New Roman"/>
          <w:color w:val="000000"/>
        </w:rPr>
        <w:t>,</w:t>
      </w:r>
      <w:r w:rsidR="00B74726">
        <w:rPr>
          <w:rFonts w:ascii="Times New Roman" w:hAnsi="Times New Roman" w:cs="Times New Roman"/>
          <w:color w:val="000000"/>
        </w:rPr>
        <w:t xml:space="preserve"> Sarah Fase</w:t>
      </w:r>
      <w:r w:rsidR="0070706D">
        <w:rPr>
          <w:rFonts w:ascii="Times New Roman" w:hAnsi="Times New Roman" w:cs="Times New Roman"/>
          <w:color w:val="000000"/>
        </w:rPr>
        <w:t>, Leanna Kwilos, Blake Patterson, Stephen Bottke,</w:t>
      </w:r>
      <w:r w:rsidR="00826439">
        <w:rPr>
          <w:rFonts w:ascii="Times New Roman" w:hAnsi="Times New Roman" w:cs="Times New Roman"/>
          <w:color w:val="000000"/>
        </w:rPr>
        <w:t xml:space="preserve"> Monica Pittiglio, Amanda Eslinger, Carley Dubbert, Dale DesHarnais,</w:t>
      </w:r>
      <w:r w:rsidR="00A76CF4">
        <w:rPr>
          <w:rFonts w:ascii="Times New Roman" w:hAnsi="Times New Roman" w:cs="Times New Roman"/>
          <w:color w:val="000000"/>
        </w:rPr>
        <w:t xml:space="preserve"> Emily Hamner, Marlee Kurdziel.</w:t>
      </w:r>
    </w:p>
    <w:p w14:paraId="724954CE" w14:textId="77777777" w:rsidR="00E3406C" w:rsidRDefault="00E3406C" w:rsidP="00E3406C">
      <w:pPr>
        <w:autoSpaceDE w:val="0"/>
        <w:autoSpaceDN w:val="0"/>
        <w:adjustRightInd w:val="0"/>
        <w:spacing w:after="160" w:line="259" w:lineRule="auto"/>
        <w:rPr>
          <w:rFonts w:ascii="Times New Roman" w:hAnsi="Times New Roman" w:cs="Times New Roman"/>
          <w:b/>
          <w:bCs/>
          <w:color w:val="000000"/>
          <w:u w:val="single" w:color="000000"/>
        </w:rPr>
      </w:pPr>
      <w:r>
        <w:rPr>
          <w:rFonts w:ascii="Times New Roman" w:hAnsi="Times New Roman" w:cs="Times New Roman"/>
          <w:b/>
          <w:bCs/>
          <w:color w:val="000000"/>
          <w:u w:val="single" w:color="000000"/>
        </w:rPr>
        <w:t>Hearing of the Public I</w:t>
      </w:r>
    </w:p>
    <w:p w14:paraId="02475C26" w14:textId="77777777" w:rsidR="00E3406C" w:rsidRDefault="00E3406C" w:rsidP="00E3406C">
      <w:pPr>
        <w:numPr>
          <w:ilvl w:val="0"/>
          <w:numId w:val="1"/>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 xml:space="preserve"> </w:t>
      </w:r>
      <w:r>
        <w:rPr>
          <w:rFonts w:ascii="Times New Roman" w:hAnsi="Times New Roman" w:cs="Times New Roman"/>
          <w:color w:val="000000"/>
          <w:u w:color="000000"/>
        </w:rPr>
        <w:t>Anna Sangster: Third meeting, seeking to represent Phi Alpha Delta.</w:t>
      </w:r>
    </w:p>
    <w:p w14:paraId="06A6D448" w14:textId="253C9B9F" w:rsidR="00E3406C" w:rsidRDefault="00E3406C" w:rsidP="00E3406C">
      <w:pPr>
        <w:numPr>
          <w:ilvl w:val="0"/>
          <w:numId w:val="1"/>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 xml:space="preserve">Renee Mauer: </w:t>
      </w:r>
      <w:r w:rsidR="00725BA4">
        <w:rPr>
          <w:rFonts w:ascii="Times New Roman" w:hAnsi="Times New Roman" w:cs="Times New Roman"/>
          <w:color w:val="000000"/>
          <w:u w:color="000000"/>
        </w:rPr>
        <w:t xml:space="preserve">She came to speak about </w:t>
      </w:r>
      <w:r>
        <w:rPr>
          <w:rFonts w:ascii="Times New Roman" w:hAnsi="Times New Roman" w:cs="Times New Roman"/>
          <w:color w:val="000000"/>
          <w:u w:color="000000"/>
        </w:rPr>
        <w:t>Bulldog News</w:t>
      </w:r>
      <w:r w:rsidR="00550EF1">
        <w:rPr>
          <w:rFonts w:ascii="Times New Roman" w:hAnsi="Times New Roman" w:cs="Times New Roman"/>
          <w:color w:val="000000"/>
          <w:u w:color="000000"/>
        </w:rPr>
        <w:t xml:space="preserve"> and get some input for their marketing campaign. </w:t>
      </w:r>
    </w:p>
    <w:p w14:paraId="492A83A8" w14:textId="54566593" w:rsidR="00E3406C" w:rsidRDefault="00E3406C" w:rsidP="00E3406C">
      <w:pPr>
        <w:numPr>
          <w:ilvl w:val="0"/>
          <w:numId w:val="1"/>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Kiran Kaur</w:t>
      </w:r>
      <w:r w:rsidR="00354ED8">
        <w:rPr>
          <w:rFonts w:ascii="Times New Roman" w:hAnsi="Times New Roman" w:cs="Times New Roman"/>
          <w:color w:val="000000"/>
          <w:u w:color="000000"/>
        </w:rPr>
        <w:t xml:space="preserve">: Third meeting, seeking to represent </w:t>
      </w:r>
      <w:r w:rsidR="009D73C0">
        <w:rPr>
          <w:rFonts w:ascii="Times New Roman" w:hAnsi="Times New Roman" w:cs="Times New Roman"/>
          <w:color w:val="000000"/>
          <w:u w:color="000000"/>
        </w:rPr>
        <w:t>Student Alumni Gold Club.</w:t>
      </w:r>
    </w:p>
    <w:p w14:paraId="7F09A906" w14:textId="5B522873" w:rsidR="00E3406C" w:rsidRDefault="00E3406C" w:rsidP="00E3406C">
      <w:pPr>
        <w:numPr>
          <w:ilvl w:val="0"/>
          <w:numId w:val="1"/>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 xml:space="preserve">Sean </w:t>
      </w:r>
      <w:proofErr w:type="spellStart"/>
      <w:r>
        <w:rPr>
          <w:rFonts w:ascii="Times New Roman" w:hAnsi="Times New Roman" w:cs="Times New Roman"/>
          <w:color w:val="000000"/>
          <w:u w:color="000000"/>
        </w:rPr>
        <w:t>Lawsin</w:t>
      </w:r>
      <w:proofErr w:type="spellEnd"/>
      <w:r>
        <w:rPr>
          <w:rFonts w:ascii="Times New Roman" w:hAnsi="Times New Roman" w:cs="Times New Roman"/>
          <w:color w:val="000000"/>
          <w:u w:color="000000"/>
        </w:rPr>
        <w:t>: Second meeting, seeking to represent Phi Alpha</w:t>
      </w:r>
      <w:r w:rsidR="009D73C0">
        <w:rPr>
          <w:rFonts w:ascii="Times New Roman" w:hAnsi="Times New Roman" w:cs="Times New Roman"/>
          <w:color w:val="000000"/>
          <w:u w:color="000000"/>
        </w:rPr>
        <w:t xml:space="preserve"> Theta</w:t>
      </w:r>
      <w:r w:rsidR="00E0450B">
        <w:rPr>
          <w:rFonts w:ascii="Times New Roman" w:hAnsi="Times New Roman" w:cs="Times New Roman"/>
          <w:color w:val="000000"/>
          <w:u w:color="000000"/>
        </w:rPr>
        <w:t>.</w:t>
      </w:r>
    </w:p>
    <w:p w14:paraId="30A63667" w14:textId="77777777" w:rsidR="00E3406C" w:rsidRDefault="00E3406C" w:rsidP="00E3406C">
      <w:pPr>
        <w:autoSpaceDE w:val="0"/>
        <w:autoSpaceDN w:val="0"/>
        <w:adjustRightInd w:val="0"/>
        <w:spacing w:after="160" w:line="259" w:lineRule="auto"/>
        <w:rPr>
          <w:rFonts w:ascii="Times New Roman" w:hAnsi="Times New Roman" w:cs="Times New Roman"/>
          <w:b/>
          <w:bCs/>
          <w:color w:val="000000"/>
          <w:u w:val="single" w:color="000000"/>
        </w:rPr>
      </w:pPr>
      <w:r>
        <w:rPr>
          <w:rFonts w:ascii="Times New Roman" w:hAnsi="Times New Roman" w:cs="Times New Roman"/>
          <w:b/>
          <w:bCs/>
          <w:color w:val="000000"/>
          <w:u w:val="single" w:color="000000"/>
        </w:rPr>
        <w:t>Approval of the Minutes</w:t>
      </w:r>
    </w:p>
    <w:p w14:paraId="7381E48F" w14:textId="77777777" w:rsidR="00E3406C" w:rsidRDefault="00E3406C" w:rsidP="00E3406C">
      <w:pPr>
        <w:numPr>
          <w:ilvl w:val="0"/>
          <w:numId w:val="2"/>
        </w:numPr>
        <w:tabs>
          <w:tab w:val="left" w:pos="360"/>
          <w:tab w:val="left" w:pos="752"/>
        </w:tabs>
        <w:autoSpaceDE w:val="0"/>
        <w:autoSpaceDN w:val="0"/>
        <w:adjustRightInd w:val="0"/>
        <w:spacing w:after="160" w:line="264" w:lineRule="auto"/>
        <w:ind w:left="752" w:hanging="753"/>
        <w:rPr>
          <w:rFonts w:ascii="Times New Roman" w:hAnsi="Times New Roman" w:cs="Times New Roman"/>
          <w:b/>
          <w:bCs/>
          <w:color w:val="000000"/>
          <w:u w:color="000000"/>
        </w:rPr>
      </w:pPr>
      <w:r>
        <w:rPr>
          <w:rFonts w:ascii="Times New Roman" w:hAnsi="Times New Roman" w:cs="Times New Roman"/>
          <w:color w:val="000000"/>
          <w:u w:color="000000"/>
        </w:rPr>
        <w:t xml:space="preserve">President Faulkner stated that, seeing that there are no corrections to be made, the meeting minutes from October </w:t>
      </w:r>
      <w:r>
        <w:rPr>
          <w:rFonts w:ascii="Times New Roman" w:hAnsi="Times New Roman" w:cs="Times New Roman"/>
          <w:color w:val="000000"/>
          <w:u w:color="000000"/>
        </w:rPr>
        <w:t>8</w:t>
      </w:r>
      <w:r>
        <w:rPr>
          <w:rFonts w:ascii="Times New Roman" w:hAnsi="Times New Roman" w:cs="Times New Roman"/>
          <w:color w:val="000000"/>
          <w:u w:color="000000"/>
        </w:rPr>
        <w:t>, 2019 stand approved as of 6:3</w:t>
      </w:r>
      <w:r>
        <w:rPr>
          <w:rFonts w:ascii="Times New Roman" w:hAnsi="Times New Roman" w:cs="Times New Roman"/>
          <w:color w:val="000000"/>
          <w:u w:color="000000"/>
        </w:rPr>
        <w:t>7</w:t>
      </w:r>
      <w:r>
        <w:rPr>
          <w:rFonts w:ascii="Times New Roman" w:hAnsi="Times New Roman" w:cs="Times New Roman"/>
          <w:color w:val="000000"/>
          <w:u w:color="000000"/>
        </w:rPr>
        <w:t xml:space="preserve"> pm.</w:t>
      </w:r>
      <w:r>
        <w:rPr>
          <w:rFonts w:ascii="Times New Roman" w:hAnsi="Times New Roman" w:cs="Times New Roman"/>
          <w:color w:val="000000"/>
          <w:u w:color="000000"/>
        </w:rPr>
        <w:tab/>
      </w:r>
    </w:p>
    <w:p w14:paraId="592A254E" w14:textId="77777777" w:rsidR="00E3406C" w:rsidRDefault="00E3406C" w:rsidP="00E3406C">
      <w:pPr>
        <w:autoSpaceDE w:val="0"/>
        <w:autoSpaceDN w:val="0"/>
        <w:adjustRightInd w:val="0"/>
        <w:spacing w:after="160" w:line="259" w:lineRule="auto"/>
        <w:rPr>
          <w:rFonts w:ascii="Times New Roman" w:hAnsi="Times New Roman" w:cs="Times New Roman"/>
          <w:color w:val="000000"/>
          <w:u w:val="single" w:color="000000"/>
        </w:rPr>
      </w:pPr>
      <w:r>
        <w:rPr>
          <w:rFonts w:ascii="Times New Roman" w:hAnsi="Times New Roman" w:cs="Times New Roman"/>
          <w:b/>
          <w:bCs/>
          <w:color w:val="000000"/>
          <w:u w:val="single" w:color="000000"/>
        </w:rPr>
        <w:t>Messages from the Advisors</w:t>
      </w:r>
    </w:p>
    <w:p w14:paraId="40E5F5C8" w14:textId="77777777" w:rsidR="00E3406C" w:rsidRDefault="00E3406C" w:rsidP="00066548">
      <w:pPr>
        <w:numPr>
          <w:ilvl w:val="0"/>
          <w:numId w:val="3"/>
        </w:numPr>
        <w:tabs>
          <w:tab w:val="left" w:pos="360"/>
        </w:tabs>
        <w:autoSpaceDE w:val="0"/>
        <w:autoSpaceDN w:val="0"/>
        <w:adjustRightInd w:val="0"/>
        <w:spacing w:after="160" w:line="259" w:lineRule="auto"/>
        <w:ind w:left="0" w:firstLine="0"/>
        <w:rPr>
          <w:rFonts w:ascii="Times New Roman" w:hAnsi="Times New Roman" w:cs="Times New Roman"/>
          <w:color w:val="000000"/>
          <w:u w:color="000000"/>
        </w:rPr>
      </w:pPr>
      <w:r>
        <w:rPr>
          <w:rFonts w:ascii="Times New Roman" w:hAnsi="Times New Roman" w:cs="Times New Roman"/>
          <w:color w:val="000000"/>
          <w:u w:color="000000"/>
        </w:rPr>
        <w:t>Dean Joy Pulsifer:</w:t>
      </w:r>
    </w:p>
    <w:p w14:paraId="5112C855" w14:textId="56E700AD" w:rsidR="00E3406C" w:rsidRPr="00D72A3B" w:rsidRDefault="00C94339" w:rsidP="00497B81">
      <w:pPr>
        <w:numPr>
          <w:ilvl w:val="1"/>
          <w:numId w:val="3"/>
        </w:numPr>
        <w:tabs>
          <w:tab w:val="left" w:pos="1080"/>
        </w:tabs>
        <w:autoSpaceDE w:val="0"/>
        <w:autoSpaceDN w:val="0"/>
        <w:adjustRightInd w:val="0"/>
        <w:spacing w:after="160" w:line="259" w:lineRule="auto"/>
        <w:ind w:left="630" w:hanging="270"/>
        <w:rPr>
          <w:rFonts w:ascii="Times New Roman" w:hAnsi="Times New Roman" w:cs="Times New Roman"/>
          <w:color w:val="000000"/>
          <w:u w:val="single" w:color="000000"/>
        </w:rPr>
      </w:pPr>
      <w:r>
        <w:rPr>
          <w:rFonts w:ascii="Times New Roman" w:hAnsi="Times New Roman" w:cs="Times New Roman"/>
          <w:color w:val="000000"/>
          <w:u w:color="000000"/>
        </w:rPr>
        <w:t>She announced that students</w:t>
      </w:r>
      <w:r w:rsidR="00E3406C">
        <w:rPr>
          <w:rFonts w:ascii="Times New Roman" w:hAnsi="Times New Roman" w:cs="Times New Roman"/>
          <w:color w:val="000000"/>
          <w:u w:color="000000"/>
        </w:rPr>
        <w:t xml:space="preserve"> can get </w:t>
      </w:r>
      <w:r>
        <w:rPr>
          <w:rFonts w:ascii="Times New Roman" w:hAnsi="Times New Roman" w:cs="Times New Roman"/>
          <w:color w:val="000000"/>
          <w:u w:color="000000"/>
        </w:rPr>
        <w:t>thei</w:t>
      </w:r>
      <w:r w:rsidR="00E3406C">
        <w:rPr>
          <w:rFonts w:ascii="Times New Roman" w:hAnsi="Times New Roman" w:cs="Times New Roman"/>
          <w:color w:val="000000"/>
          <w:u w:color="000000"/>
        </w:rPr>
        <w:t>r flu shot</w:t>
      </w:r>
      <w:r>
        <w:rPr>
          <w:rFonts w:ascii="Times New Roman" w:hAnsi="Times New Roman" w:cs="Times New Roman"/>
          <w:color w:val="000000"/>
          <w:u w:color="000000"/>
        </w:rPr>
        <w:t>s</w:t>
      </w:r>
      <w:r w:rsidR="00E3406C">
        <w:rPr>
          <w:rFonts w:ascii="Times New Roman" w:hAnsi="Times New Roman" w:cs="Times New Roman"/>
          <w:color w:val="000000"/>
          <w:u w:color="000000"/>
        </w:rPr>
        <w:t xml:space="preserve"> at no cost if </w:t>
      </w:r>
      <w:r>
        <w:rPr>
          <w:rFonts w:ascii="Times New Roman" w:hAnsi="Times New Roman" w:cs="Times New Roman"/>
          <w:color w:val="000000"/>
          <w:u w:color="000000"/>
        </w:rPr>
        <w:t>they</w:t>
      </w:r>
      <w:r w:rsidR="00E3406C">
        <w:rPr>
          <w:rFonts w:ascii="Times New Roman" w:hAnsi="Times New Roman" w:cs="Times New Roman"/>
          <w:color w:val="000000"/>
          <w:u w:color="000000"/>
        </w:rPr>
        <w:t xml:space="preserve"> have paid the </w:t>
      </w:r>
      <w:r>
        <w:rPr>
          <w:rFonts w:ascii="Times New Roman" w:hAnsi="Times New Roman" w:cs="Times New Roman"/>
          <w:color w:val="000000"/>
          <w:u w:color="000000"/>
        </w:rPr>
        <w:t xml:space="preserve">health center </w:t>
      </w:r>
      <w:r w:rsidR="00E3406C">
        <w:rPr>
          <w:rFonts w:ascii="Times New Roman" w:hAnsi="Times New Roman" w:cs="Times New Roman"/>
          <w:color w:val="000000"/>
          <w:u w:color="000000"/>
        </w:rPr>
        <w:t xml:space="preserve">fee for </w:t>
      </w:r>
      <w:proofErr w:type="spellStart"/>
      <w:r w:rsidR="00E3406C">
        <w:rPr>
          <w:rFonts w:ascii="Times New Roman" w:hAnsi="Times New Roman" w:cs="Times New Roman"/>
          <w:color w:val="000000"/>
          <w:u w:color="000000"/>
        </w:rPr>
        <w:t>Birkam</w:t>
      </w:r>
      <w:proofErr w:type="spellEnd"/>
      <w:r w:rsidR="00E3406C">
        <w:rPr>
          <w:rFonts w:ascii="Times New Roman" w:hAnsi="Times New Roman" w:cs="Times New Roman"/>
          <w:color w:val="000000"/>
          <w:u w:color="000000"/>
        </w:rPr>
        <w:t xml:space="preserve">. This </w:t>
      </w:r>
      <w:r w:rsidR="007A0B44">
        <w:rPr>
          <w:rFonts w:ascii="Times New Roman" w:hAnsi="Times New Roman" w:cs="Times New Roman"/>
          <w:color w:val="000000"/>
          <w:u w:color="000000"/>
        </w:rPr>
        <w:t>will help</w:t>
      </w:r>
      <w:r w:rsidR="00E3406C">
        <w:rPr>
          <w:rFonts w:ascii="Times New Roman" w:hAnsi="Times New Roman" w:cs="Times New Roman"/>
          <w:color w:val="000000"/>
          <w:u w:color="000000"/>
        </w:rPr>
        <w:t xml:space="preserve"> protect not only you, but people around you as well.</w:t>
      </w:r>
    </w:p>
    <w:p w14:paraId="589C3414" w14:textId="047575F0" w:rsidR="00E3406C" w:rsidRPr="003012CE" w:rsidRDefault="00D72A3B" w:rsidP="00497B81">
      <w:pPr>
        <w:numPr>
          <w:ilvl w:val="1"/>
          <w:numId w:val="3"/>
        </w:numPr>
        <w:tabs>
          <w:tab w:val="left" w:pos="1080"/>
        </w:tabs>
        <w:autoSpaceDE w:val="0"/>
        <w:autoSpaceDN w:val="0"/>
        <w:adjustRightInd w:val="0"/>
        <w:spacing w:after="160" w:line="259" w:lineRule="auto"/>
        <w:ind w:left="630" w:hanging="270"/>
        <w:rPr>
          <w:rFonts w:ascii="Times New Roman" w:hAnsi="Times New Roman" w:cs="Times New Roman"/>
          <w:color w:val="000000"/>
          <w:u w:val="single" w:color="000000"/>
        </w:rPr>
      </w:pPr>
      <w:r w:rsidRPr="003012CE">
        <w:rPr>
          <w:rFonts w:ascii="Times New Roman" w:hAnsi="Times New Roman" w:cs="Times New Roman"/>
          <w:color w:val="000000"/>
          <w:u w:color="000000"/>
        </w:rPr>
        <w:t>She stated that the</w:t>
      </w:r>
      <w:r w:rsidR="003012CE" w:rsidRPr="003012CE">
        <w:rPr>
          <w:rFonts w:ascii="Times New Roman" w:hAnsi="Times New Roman" w:cs="Times New Roman"/>
          <w:color w:val="000000"/>
          <w:u w:color="000000"/>
        </w:rPr>
        <w:t xml:space="preserve"> a</w:t>
      </w:r>
      <w:r w:rsidRPr="003012CE">
        <w:rPr>
          <w:rFonts w:ascii="Times New Roman" w:hAnsi="Times New Roman" w:cs="Times New Roman"/>
          <w:color w:val="000000"/>
          <w:u w:color="000000"/>
        </w:rPr>
        <w:t>dvisors are holding</w:t>
      </w:r>
      <w:r w:rsidR="00E3406C" w:rsidRPr="003012CE">
        <w:rPr>
          <w:rFonts w:ascii="Times New Roman" w:hAnsi="Times New Roman" w:cs="Times New Roman"/>
          <w:color w:val="000000"/>
          <w:u w:color="000000"/>
        </w:rPr>
        <w:t xml:space="preserve"> Starbucks with Advisors and she passed around a sheet for sign up times</w:t>
      </w:r>
      <w:r w:rsidR="00E3406C" w:rsidRPr="003012CE">
        <w:rPr>
          <w:rFonts w:ascii="Times New Roman" w:hAnsi="Times New Roman" w:cs="Times New Roman"/>
          <w:color w:val="000000"/>
          <w:u w:color="000000"/>
        </w:rPr>
        <w:t xml:space="preserve">. </w:t>
      </w:r>
      <w:r w:rsidR="003012CE">
        <w:rPr>
          <w:rFonts w:ascii="Times New Roman" w:hAnsi="Times New Roman" w:cs="Times New Roman"/>
          <w:color w:val="000000"/>
          <w:u w:color="000000"/>
        </w:rPr>
        <w:t>They can have up to three people sign up for each hour time slot.</w:t>
      </w:r>
    </w:p>
    <w:p w14:paraId="12E6D022" w14:textId="77777777" w:rsidR="00497B81" w:rsidRDefault="003B2919" w:rsidP="00066548">
      <w:pPr>
        <w:pStyle w:val="ListParagraph"/>
        <w:numPr>
          <w:ilvl w:val="0"/>
          <w:numId w:val="3"/>
        </w:numPr>
        <w:tabs>
          <w:tab w:val="left" w:pos="1080"/>
        </w:tabs>
        <w:autoSpaceDE w:val="0"/>
        <w:autoSpaceDN w:val="0"/>
        <w:adjustRightInd w:val="0"/>
        <w:spacing w:after="160" w:line="259" w:lineRule="auto"/>
        <w:ind w:left="360"/>
        <w:rPr>
          <w:rFonts w:ascii="Times New Roman" w:hAnsi="Times New Roman" w:cs="Times New Roman"/>
          <w:color w:val="000000"/>
        </w:rPr>
      </w:pPr>
      <w:r>
        <w:rPr>
          <w:rFonts w:ascii="Times New Roman" w:hAnsi="Times New Roman" w:cs="Times New Roman"/>
          <w:color w:val="000000"/>
        </w:rPr>
        <w:t>Associate Dean Cam</w:t>
      </w:r>
      <w:r w:rsidR="00883756">
        <w:rPr>
          <w:rFonts w:ascii="Times New Roman" w:hAnsi="Times New Roman" w:cs="Times New Roman"/>
          <w:color w:val="000000"/>
        </w:rPr>
        <w:t>pau</w:t>
      </w:r>
    </w:p>
    <w:p w14:paraId="7B86BCE0" w14:textId="7323B5F6" w:rsidR="00E3406C" w:rsidRPr="00066548" w:rsidRDefault="009949A2" w:rsidP="00497B81">
      <w:pPr>
        <w:pStyle w:val="ListParagraph"/>
        <w:numPr>
          <w:ilvl w:val="1"/>
          <w:numId w:val="3"/>
        </w:numPr>
        <w:tabs>
          <w:tab w:val="left" w:pos="1080"/>
        </w:tabs>
        <w:autoSpaceDE w:val="0"/>
        <w:autoSpaceDN w:val="0"/>
        <w:adjustRightInd w:val="0"/>
        <w:spacing w:after="160" w:line="259" w:lineRule="auto"/>
        <w:ind w:left="720"/>
        <w:rPr>
          <w:rFonts w:ascii="Times New Roman" w:hAnsi="Times New Roman" w:cs="Times New Roman"/>
          <w:color w:val="000000"/>
        </w:rPr>
      </w:pPr>
      <w:r>
        <w:rPr>
          <w:rFonts w:ascii="Times New Roman" w:hAnsi="Times New Roman" w:cs="Times New Roman"/>
          <w:color w:val="000000"/>
        </w:rPr>
        <w:t>He announced that t</w:t>
      </w:r>
      <w:r w:rsidR="00E3406C" w:rsidRPr="00066548">
        <w:rPr>
          <w:rFonts w:ascii="Times New Roman" w:hAnsi="Times New Roman" w:cs="Times New Roman"/>
          <w:color w:val="000000"/>
        </w:rPr>
        <w:t xml:space="preserve">here are 192 days until the </w:t>
      </w:r>
      <w:r>
        <w:rPr>
          <w:rFonts w:ascii="Times New Roman" w:hAnsi="Times New Roman" w:cs="Times New Roman"/>
          <w:color w:val="000000"/>
        </w:rPr>
        <w:t>Big Event!</w:t>
      </w:r>
    </w:p>
    <w:p w14:paraId="7B08E6DD" w14:textId="77777777" w:rsidR="00E3406C" w:rsidRDefault="00E3406C" w:rsidP="00E3406C">
      <w:pPr>
        <w:autoSpaceDE w:val="0"/>
        <w:autoSpaceDN w:val="0"/>
        <w:adjustRightInd w:val="0"/>
        <w:spacing w:after="160" w:line="259" w:lineRule="auto"/>
        <w:rPr>
          <w:rFonts w:ascii="Times New Roman" w:hAnsi="Times New Roman" w:cs="Times New Roman"/>
          <w:b/>
          <w:bCs/>
          <w:color w:val="000000"/>
          <w:u w:val="single" w:color="000000"/>
        </w:rPr>
      </w:pPr>
      <w:r>
        <w:rPr>
          <w:rFonts w:ascii="Times New Roman" w:hAnsi="Times New Roman" w:cs="Times New Roman"/>
          <w:b/>
          <w:bCs/>
          <w:color w:val="000000"/>
          <w:u w:val="single" w:color="000000"/>
        </w:rPr>
        <w:t>Executive Reports</w:t>
      </w:r>
    </w:p>
    <w:p w14:paraId="1F8DB87A" w14:textId="77777777" w:rsidR="00E3406C" w:rsidRDefault="00E3406C" w:rsidP="00E3406C">
      <w:pPr>
        <w:numPr>
          <w:ilvl w:val="1"/>
          <w:numId w:val="4"/>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President Faulkner:</w:t>
      </w:r>
    </w:p>
    <w:p w14:paraId="1AEAF478" w14:textId="5D7FA7BF" w:rsidR="00E3406C" w:rsidRDefault="00E3406C" w:rsidP="00E3406C">
      <w:pPr>
        <w:numPr>
          <w:ilvl w:val="2"/>
          <w:numId w:val="4"/>
        </w:numPr>
        <w:tabs>
          <w:tab w:val="left" w:pos="360"/>
          <w:tab w:val="left" w:pos="752"/>
        </w:tabs>
        <w:autoSpaceDE w:val="0"/>
        <w:autoSpaceDN w:val="0"/>
        <w:adjustRightInd w:val="0"/>
        <w:spacing w:after="160" w:line="259" w:lineRule="auto"/>
        <w:ind w:left="1440"/>
        <w:rPr>
          <w:rFonts w:ascii="Times New Roman" w:hAnsi="Times New Roman" w:cs="Times New Roman"/>
          <w:color w:val="000000"/>
          <w:u w:color="000000"/>
        </w:rPr>
      </w:pPr>
      <w:r>
        <w:rPr>
          <w:rFonts w:ascii="Times New Roman" w:hAnsi="Times New Roman" w:cs="Times New Roman"/>
          <w:color w:val="000000"/>
          <w:u w:color="000000"/>
        </w:rPr>
        <w:t xml:space="preserve">She </w:t>
      </w:r>
      <w:r w:rsidR="00712F01">
        <w:rPr>
          <w:rFonts w:ascii="Times New Roman" w:hAnsi="Times New Roman" w:cs="Times New Roman"/>
          <w:color w:val="000000"/>
          <w:u w:color="000000"/>
        </w:rPr>
        <w:t>stated that n</w:t>
      </w:r>
      <w:r>
        <w:rPr>
          <w:rFonts w:ascii="Times New Roman" w:hAnsi="Times New Roman" w:cs="Times New Roman"/>
          <w:color w:val="000000"/>
          <w:u w:color="000000"/>
        </w:rPr>
        <w:t>ext Tuesday is the next Five Star</w:t>
      </w:r>
      <w:r w:rsidR="00712F01">
        <w:rPr>
          <w:rFonts w:ascii="Times New Roman" w:hAnsi="Times New Roman" w:cs="Times New Roman"/>
          <w:color w:val="000000"/>
          <w:u w:color="000000"/>
        </w:rPr>
        <w:t xml:space="preserve"> is</w:t>
      </w:r>
      <w:r>
        <w:rPr>
          <w:rFonts w:ascii="Times New Roman" w:hAnsi="Times New Roman" w:cs="Times New Roman"/>
          <w:color w:val="000000"/>
          <w:u w:color="000000"/>
        </w:rPr>
        <w:t xml:space="preserve"> on October 22nd from 6-9 pm</w:t>
      </w:r>
      <w:r w:rsidR="001055CF">
        <w:rPr>
          <w:rFonts w:ascii="Times New Roman" w:hAnsi="Times New Roman" w:cs="Times New Roman"/>
          <w:color w:val="000000"/>
          <w:u w:color="000000"/>
        </w:rPr>
        <w:t xml:space="preserve"> in Williams Auditorium</w:t>
      </w:r>
      <w:r>
        <w:rPr>
          <w:rFonts w:ascii="Times New Roman" w:hAnsi="Times New Roman" w:cs="Times New Roman"/>
          <w:color w:val="000000"/>
          <w:u w:color="000000"/>
        </w:rPr>
        <w:t>. Th</w:t>
      </w:r>
      <w:r w:rsidR="001055CF">
        <w:rPr>
          <w:rFonts w:ascii="Times New Roman" w:hAnsi="Times New Roman" w:cs="Times New Roman"/>
          <w:color w:val="000000"/>
          <w:u w:color="000000"/>
        </w:rPr>
        <w:t>e Mind</w:t>
      </w:r>
      <w:r w:rsidR="005D30C7">
        <w:rPr>
          <w:rFonts w:ascii="Times New Roman" w:hAnsi="Times New Roman" w:cs="Times New Roman"/>
          <w:color w:val="000000"/>
          <w:u w:color="000000"/>
        </w:rPr>
        <w:t xml:space="preserve">s Aflame </w:t>
      </w:r>
      <w:r w:rsidR="00861BA9">
        <w:rPr>
          <w:rFonts w:ascii="Times New Roman" w:hAnsi="Times New Roman" w:cs="Times New Roman"/>
          <w:color w:val="000000"/>
          <w:u w:color="000000"/>
        </w:rPr>
        <w:t>Five Star</w:t>
      </w:r>
      <w:r>
        <w:rPr>
          <w:rFonts w:ascii="Times New Roman" w:hAnsi="Times New Roman" w:cs="Times New Roman"/>
          <w:color w:val="000000"/>
          <w:u w:color="000000"/>
        </w:rPr>
        <w:t xml:space="preserve"> will be a three-hour event and </w:t>
      </w:r>
      <w:r w:rsidR="00861BA9">
        <w:rPr>
          <w:rFonts w:ascii="Times New Roman" w:hAnsi="Times New Roman" w:cs="Times New Roman"/>
          <w:color w:val="000000"/>
          <w:u w:color="000000"/>
        </w:rPr>
        <w:t xml:space="preserve">features </w:t>
      </w:r>
      <w:r w:rsidR="00946711">
        <w:rPr>
          <w:rFonts w:ascii="Times New Roman" w:hAnsi="Times New Roman" w:cs="Times New Roman"/>
          <w:color w:val="000000"/>
          <w:u w:color="000000"/>
        </w:rPr>
        <w:t>nine speakers who will share information on topics focused around sustainability. T</w:t>
      </w:r>
      <w:r>
        <w:rPr>
          <w:rFonts w:ascii="Times New Roman" w:hAnsi="Times New Roman" w:cs="Times New Roman"/>
          <w:color w:val="000000"/>
          <w:u w:color="000000"/>
        </w:rPr>
        <w:t>he deliberation will be held after the Five-Star</w:t>
      </w:r>
      <w:r w:rsidR="00946711">
        <w:rPr>
          <w:rFonts w:ascii="Times New Roman" w:hAnsi="Times New Roman" w:cs="Times New Roman"/>
          <w:color w:val="000000"/>
          <w:u w:color="000000"/>
        </w:rPr>
        <w:t xml:space="preserve"> event</w:t>
      </w:r>
      <w:r>
        <w:rPr>
          <w:rFonts w:ascii="Times New Roman" w:hAnsi="Times New Roman" w:cs="Times New Roman"/>
          <w:color w:val="000000"/>
          <w:u w:color="000000"/>
        </w:rPr>
        <w:t xml:space="preserve">. </w:t>
      </w:r>
      <w:r w:rsidR="005D7027">
        <w:rPr>
          <w:rFonts w:ascii="Times New Roman" w:hAnsi="Times New Roman" w:cs="Times New Roman"/>
          <w:color w:val="000000"/>
          <w:u w:color="000000"/>
        </w:rPr>
        <w:t xml:space="preserve">Members of the Student Government Association should attend at least one hour of the event in place of our regularly scheduled meeting next week, October </w:t>
      </w:r>
      <w:r w:rsidR="00241BD6">
        <w:rPr>
          <w:rFonts w:ascii="Times New Roman" w:hAnsi="Times New Roman" w:cs="Times New Roman"/>
          <w:color w:val="000000"/>
          <w:u w:color="000000"/>
        </w:rPr>
        <w:t>22</w:t>
      </w:r>
      <w:r w:rsidR="00241BD6" w:rsidRPr="00241BD6">
        <w:rPr>
          <w:rFonts w:ascii="Times New Roman" w:hAnsi="Times New Roman" w:cs="Times New Roman"/>
          <w:color w:val="000000"/>
          <w:u w:color="000000"/>
          <w:vertAlign w:val="superscript"/>
        </w:rPr>
        <w:t>nd</w:t>
      </w:r>
      <w:r w:rsidR="00241BD6">
        <w:rPr>
          <w:rFonts w:ascii="Times New Roman" w:hAnsi="Times New Roman" w:cs="Times New Roman"/>
          <w:color w:val="000000"/>
          <w:u w:color="000000"/>
        </w:rPr>
        <w:t>.</w:t>
      </w:r>
    </w:p>
    <w:p w14:paraId="42B15265" w14:textId="4B56C47B" w:rsidR="00E3406C" w:rsidRDefault="00FA448C" w:rsidP="00E3406C">
      <w:pPr>
        <w:numPr>
          <w:ilvl w:val="2"/>
          <w:numId w:val="4"/>
        </w:numPr>
        <w:tabs>
          <w:tab w:val="left" w:pos="360"/>
          <w:tab w:val="left" w:pos="752"/>
        </w:tabs>
        <w:autoSpaceDE w:val="0"/>
        <w:autoSpaceDN w:val="0"/>
        <w:adjustRightInd w:val="0"/>
        <w:spacing w:after="160" w:line="259" w:lineRule="auto"/>
        <w:ind w:left="1440"/>
        <w:rPr>
          <w:rFonts w:ascii="Times New Roman" w:hAnsi="Times New Roman" w:cs="Times New Roman"/>
          <w:color w:val="000000"/>
          <w:u w:color="000000"/>
        </w:rPr>
      </w:pPr>
      <w:r>
        <w:rPr>
          <w:rFonts w:ascii="Times New Roman" w:hAnsi="Times New Roman" w:cs="Times New Roman"/>
          <w:color w:val="000000"/>
          <w:u w:color="000000"/>
        </w:rPr>
        <w:t>She announced that w</w:t>
      </w:r>
      <w:r w:rsidR="00E3406C">
        <w:rPr>
          <w:rFonts w:ascii="Times New Roman" w:hAnsi="Times New Roman" w:cs="Times New Roman"/>
          <w:color w:val="000000"/>
          <w:u w:color="000000"/>
        </w:rPr>
        <w:t xml:space="preserve">e will be having </w:t>
      </w:r>
      <w:r w:rsidR="00241BD6">
        <w:rPr>
          <w:rFonts w:ascii="Times New Roman" w:hAnsi="Times New Roman" w:cs="Times New Roman"/>
          <w:color w:val="000000"/>
          <w:u w:color="000000"/>
        </w:rPr>
        <w:t>a</w:t>
      </w:r>
      <w:r w:rsidR="00E3406C">
        <w:rPr>
          <w:rFonts w:ascii="Times New Roman" w:hAnsi="Times New Roman" w:cs="Times New Roman"/>
          <w:color w:val="000000"/>
          <w:u w:color="000000"/>
        </w:rPr>
        <w:t xml:space="preserve"> videographer come into our meeting on October 29</w:t>
      </w:r>
      <w:r w:rsidR="00E3406C" w:rsidRPr="00E3406C">
        <w:rPr>
          <w:rFonts w:ascii="Times New Roman" w:hAnsi="Times New Roman" w:cs="Times New Roman"/>
          <w:color w:val="000000"/>
          <w:u w:color="000000"/>
          <w:vertAlign w:val="superscript"/>
        </w:rPr>
        <w:t>th</w:t>
      </w:r>
      <w:r w:rsidR="00E3406C">
        <w:rPr>
          <w:rFonts w:ascii="Times New Roman" w:hAnsi="Times New Roman" w:cs="Times New Roman"/>
          <w:color w:val="000000"/>
          <w:u w:color="000000"/>
        </w:rPr>
        <w:t>.</w:t>
      </w:r>
      <w:r w:rsidR="00FE58FA">
        <w:rPr>
          <w:rFonts w:ascii="Times New Roman" w:hAnsi="Times New Roman" w:cs="Times New Roman"/>
          <w:color w:val="000000"/>
          <w:u w:color="000000"/>
        </w:rPr>
        <w:t xml:space="preserve"> Please come to this meeting </w:t>
      </w:r>
      <w:r w:rsidR="00BD420A">
        <w:rPr>
          <w:rFonts w:ascii="Times New Roman" w:hAnsi="Times New Roman" w:cs="Times New Roman"/>
          <w:color w:val="000000"/>
          <w:u w:color="000000"/>
        </w:rPr>
        <w:t>dressed nicely</w:t>
      </w:r>
      <w:r w:rsidR="00CF1843">
        <w:rPr>
          <w:rFonts w:ascii="Times New Roman" w:hAnsi="Times New Roman" w:cs="Times New Roman"/>
          <w:color w:val="000000"/>
          <w:u w:color="000000"/>
        </w:rPr>
        <w:t>.</w:t>
      </w:r>
    </w:p>
    <w:p w14:paraId="27B2CC60" w14:textId="0CA306C2" w:rsidR="00E3406C" w:rsidRDefault="00E3406C" w:rsidP="00E3406C">
      <w:pPr>
        <w:numPr>
          <w:ilvl w:val="2"/>
          <w:numId w:val="4"/>
        </w:numPr>
        <w:tabs>
          <w:tab w:val="left" w:pos="360"/>
          <w:tab w:val="left" w:pos="752"/>
        </w:tabs>
        <w:autoSpaceDE w:val="0"/>
        <w:autoSpaceDN w:val="0"/>
        <w:adjustRightInd w:val="0"/>
        <w:spacing w:after="160" w:line="259" w:lineRule="auto"/>
        <w:ind w:left="1440"/>
        <w:rPr>
          <w:rFonts w:ascii="Times New Roman" w:hAnsi="Times New Roman" w:cs="Times New Roman"/>
          <w:color w:val="000000"/>
          <w:u w:color="000000"/>
        </w:rPr>
      </w:pPr>
      <w:r>
        <w:rPr>
          <w:rFonts w:ascii="Times New Roman" w:hAnsi="Times New Roman" w:cs="Times New Roman"/>
          <w:color w:val="000000"/>
          <w:u w:color="000000"/>
        </w:rPr>
        <w:t xml:space="preserve">She </w:t>
      </w:r>
      <w:r w:rsidR="00FE3743">
        <w:rPr>
          <w:rFonts w:ascii="Times New Roman" w:hAnsi="Times New Roman" w:cs="Times New Roman"/>
          <w:color w:val="000000"/>
          <w:u w:color="000000"/>
        </w:rPr>
        <w:t xml:space="preserve">stated that she </w:t>
      </w:r>
      <w:r>
        <w:rPr>
          <w:rFonts w:ascii="Times New Roman" w:hAnsi="Times New Roman" w:cs="Times New Roman"/>
          <w:color w:val="000000"/>
          <w:u w:color="000000"/>
        </w:rPr>
        <w:t xml:space="preserve">will be posting a document on our </w:t>
      </w:r>
      <w:r w:rsidR="00FE3743">
        <w:rPr>
          <w:rFonts w:ascii="Times New Roman" w:hAnsi="Times New Roman" w:cs="Times New Roman"/>
          <w:color w:val="000000"/>
          <w:u w:color="000000"/>
        </w:rPr>
        <w:t>Student Gove</w:t>
      </w:r>
      <w:r w:rsidR="00D72507">
        <w:rPr>
          <w:rFonts w:ascii="Times New Roman" w:hAnsi="Times New Roman" w:cs="Times New Roman"/>
          <w:color w:val="000000"/>
          <w:u w:color="000000"/>
        </w:rPr>
        <w:t xml:space="preserve">rnment </w:t>
      </w:r>
      <w:r>
        <w:rPr>
          <w:rFonts w:ascii="Times New Roman" w:hAnsi="Times New Roman" w:cs="Times New Roman"/>
          <w:color w:val="000000"/>
          <w:u w:color="000000"/>
        </w:rPr>
        <w:t>Facebook page with information on</w:t>
      </w:r>
      <w:r w:rsidR="00310DF2">
        <w:rPr>
          <w:rFonts w:ascii="Times New Roman" w:hAnsi="Times New Roman" w:cs="Times New Roman"/>
          <w:color w:val="000000"/>
          <w:u w:color="000000"/>
        </w:rPr>
        <w:t xml:space="preserve"> the </w:t>
      </w:r>
      <w:r w:rsidR="00713B59">
        <w:rPr>
          <w:rFonts w:ascii="Times New Roman" w:hAnsi="Times New Roman" w:cs="Times New Roman"/>
          <w:color w:val="000000"/>
          <w:u w:color="000000"/>
        </w:rPr>
        <w:t xml:space="preserve">breakout sessions and legislation </w:t>
      </w:r>
      <w:r w:rsidR="00E01B1C">
        <w:rPr>
          <w:rFonts w:ascii="Times New Roman" w:hAnsi="Times New Roman" w:cs="Times New Roman"/>
          <w:color w:val="000000"/>
          <w:u w:color="000000"/>
        </w:rPr>
        <w:t>for</w:t>
      </w:r>
      <w:r w:rsidR="00713B59">
        <w:rPr>
          <w:rFonts w:ascii="Times New Roman" w:hAnsi="Times New Roman" w:cs="Times New Roman"/>
          <w:color w:val="000000"/>
          <w:u w:color="000000"/>
        </w:rPr>
        <w:t xml:space="preserve"> </w:t>
      </w:r>
      <w:r w:rsidR="00310DF2">
        <w:rPr>
          <w:rFonts w:ascii="Times New Roman" w:hAnsi="Times New Roman" w:cs="Times New Roman"/>
          <w:color w:val="000000"/>
          <w:u w:color="000000"/>
        </w:rPr>
        <w:t>United Student Government Conference</w:t>
      </w:r>
      <w:r w:rsidR="00E01B1C">
        <w:rPr>
          <w:rFonts w:ascii="Times New Roman" w:hAnsi="Times New Roman" w:cs="Times New Roman"/>
          <w:color w:val="000000"/>
          <w:u w:color="000000"/>
        </w:rPr>
        <w:t>.</w:t>
      </w:r>
      <w:r w:rsidR="00713B59">
        <w:rPr>
          <w:rFonts w:ascii="Times New Roman" w:hAnsi="Times New Roman" w:cs="Times New Roman"/>
          <w:color w:val="000000"/>
          <w:u w:color="000000"/>
        </w:rPr>
        <w:t xml:space="preserve"> </w:t>
      </w:r>
      <w:r>
        <w:rPr>
          <w:rFonts w:ascii="Times New Roman" w:hAnsi="Times New Roman" w:cs="Times New Roman"/>
          <w:color w:val="000000"/>
          <w:u w:color="000000"/>
        </w:rPr>
        <w:t xml:space="preserve">A representative from </w:t>
      </w:r>
      <w:r w:rsidR="003A0D8B">
        <w:rPr>
          <w:rFonts w:ascii="Times New Roman" w:hAnsi="Times New Roman" w:cs="Times New Roman"/>
          <w:color w:val="000000"/>
          <w:u w:color="000000"/>
        </w:rPr>
        <w:t xml:space="preserve">the </w:t>
      </w:r>
      <w:r>
        <w:rPr>
          <w:rFonts w:ascii="Times New Roman" w:hAnsi="Times New Roman" w:cs="Times New Roman"/>
          <w:color w:val="000000"/>
          <w:u w:color="000000"/>
        </w:rPr>
        <w:t>U</w:t>
      </w:r>
      <w:r w:rsidR="003A0D8B">
        <w:rPr>
          <w:rFonts w:ascii="Times New Roman" w:hAnsi="Times New Roman" w:cs="Times New Roman"/>
          <w:color w:val="000000"/>
          <w:u w:color="000000"/>
        </w:rPr>
        <w:t>niversity</w:t>
      </w:r>
      <w:r>
        <w:rPr>
          <w:rFonts w:ascii="Times New Roman" w:hAnsi="Times New Roman" w:cs="Times New Roman"/>
          <w:color w:val="000000"/>
          <w:u w:color="000000"/>
        </w:rPr>
        <w:t xml:space="preserve"> of M</w:t>
      </w:r>
      <w:r w:rsidR="003A0D8B">
        <w:rPr>
          <w:rFonts w:ascii="Times New Roman" w:hAnsi="Times New Roman" w:cs="Times New Roman"/>
          <w:color w:val="000000"/>
          <w:u w:color="000000"/>
        </w:rPr>
        <w:t>ichigan came to Ferris to speak about legislation that they would like our Student Government to be in support of</w:t>
      </w:r>
      <w:r w:rsidR="004A1757">
        <w:rPr>
          <w:rFonts w:ascii="Times New Roman" w:hAnsi="Times New Roman" w:cs="Times New Roman"/>
          <w:color w:val="000000"/>
          <w:u w:color="000000"/>
        </w:rPr>
        <w:t>, which would be the reintroduction of</w:t>
      </w:r>
      <w:r>
        <w:rPr>
          <w:rFonts w:ascii="Times New Roman" w:hAnsi="Times New Roman" w:cs="Times New Roman"/>
          <w:color w:val="000000"/>
          <w:u w:color="000000"/>
        </w:rPr>
        <w:t xml:space="preserve"> </w:t>
      </w:r>
      <w:r w:rsidR="004A1757">
        <w:rPr>
          <w:rFonts w:ascii="Times New Roman" w:hAnsi="Times New Roman" w:cs="Times New Roman"/>
          <w:color w:val="000000"/>
          <w:u w:color="000000"/>
        </w:rPr>
        <w:t xml:space="preserve">the </w:t>
      </w:r>
      <w:r>
        <w:rPr>
          <w:rFonts w:ascii="Times New Roman" w:hAnsi="Times New Roman" w:cs="Times New Roman"/>
          <w:color w:val="000000"/>
          <w:u w:color="000000"/>
        </w:rPr>
        <w:t>Student Association of Michigan</w:t>
      </w:r>
      <w:r w:rsidR="004A1757">
        <w:rPr>
          <w:rFonts w:ascii="Times New Roman" w:hAnsi="Times New Roman" w:cs="Times New Roman"/>
          <w:color w:val="000000"/>
          <w:u w:color="000000"/>
        </w:rPr>
        <w:t>.</w:t>
      </w:r>
      <w:r w:rsidR="005939BF">
        <w:rPr>
          <w:rFonts w:ascii="Times New Roman" w:hAnsi="Times New Roman" w:cs="Times New Roman"/>
          <w:color w:val="000000"/>
          <w:u w:color="000000"/>
        </w:rPr>
        <w:t xml:space="preserve"> She will be posting the document for this on the Facebook page as well. We will vote on if we would like to be in support of the document at our next regular meeting.</w:t>
      </w:r>
    </w:p>
    <w:p w14:paraId="115756FE" w14:textId="34579495" w:rsidR="00E3406C" w:rsidRDefault="00307F4B" w:rsidP="00E3406C">
      <w:pPr>
        <w:numPr>
          <w:ilvl w:val="2"/>
          <w:numId w:val="4"/>
        </w:numPr>
        <w:tabs>
          <w:tab w:val="left" w:pos="360"/>
          <w:tab w:val="left" w:pos="752"/>
        </w:tabs>
        <w:autoSpaceDE w:val="0"/>
        <w:autoSpaceDN w:val="0"/>
        <w:adjustRightInd w:val="0"/>
        <w:spacing w:after="160" w:line="259" w:lineRule="auto"/>
        <w:ind w:left="1440"/>
        <w:rPr>
          <w:rFonts w:ascii="Times New Roman" w:hAnsi="Times New Roman" w:cs="Times New Roman"/>
          <w:color w:val="000000"/>
          <w:u w:color="000000"/>
        </w:rPr>
      </w:pPr>
      <w:r>
        <w:rPr>
          <w:rFonts w:ascii="Times New Roman" w:hAnsi="Times New Roman" w:cs="Times New Roman"/>
          <w:color w:val="000000"/>
          <w:u w:color="000000"/>
        </w:rPr>
        <w:t>She announced that t</w:t>
      </w:r>
      <w:r w:rsidR="00E3406C">
        <w:rPr>
          <w:rFonts w:ascii="Times New Roman" w:hAnsi="Times New Roman" w:cs="Times New Roman"/>
          <w:color w:val="000000"/>
          <w:u w:color="000000"/>
        </w:rPr>
        <w:t xml:space="preserve">he </w:t>
      </w:r>
      <w:r>
        <w:rPr>
          <w:rFonts w:ascii="Times New Roman" w:hAnsi="Times New Roman" w:cs="Times New Roman"/>
          <w:color w:val="000000"/>
          <w:u w:color="000000"/>
        </w:rPr>
        <w:t>S</w:t>
      </w:r>
      <w:r w:rsidR="00E3406C">
        <w:rPr>
          <w:rFonts w:ascii="Times New Roman" w:hAnsi="Times New Roman" w:cs="Times New Roman"/>
          <w:color w:val="000000"/>
          <w:u w:color="000000"/>
        </w:rPr>
        <w:t xml:space="preserve">tudent </w:t>
      </w:r>
      <w:r>
        <w:rPr>
          <w:rFonts w:ascii="Times New Roman" w:hAnsi="Times New Roman" w:cs="Times New Roman"/>
          <w:color w:val="000000"/>
          <w:u w:color="000000"/>
        </w:rPr>
        <w:t>I</w:t>
      </w:r>
      <w:r w:rsidR="00E3406C">
        <w:rPr>
          <w:rFonts w:ascii="Times New Roman" w:hAnsi="Times New Roman" w:cs="Times New Roman"/>
          <w:color w:val="000000"/>
          <w:u w:color="000000"/>
        </w:rPr>
        <w:t xml:space="preserve">ssues </w:t>
      </w:r>
      <w:r>
        <w:rPr>
          <w:rFonts w:ascii="Times New Roman" w:hAnsi="Times New Roman" w:cs="Times New Roman"/>
          <w:color w:val="000000"/>
          <w:u w:color="000000"/>
        </w:rPr>
        <w:t>P</w:t>
      </w:r>
      <w:r w:rsidR="00E3406C">
        <w:rPr>
          <w:rFonts w:ascii="Times New Roman" w:hAnsi="Times New Roman" w:cs="Times New Roman"/>
          <w:color w:val="000000"/>
          <w:u w:color="000000"/>
        </w:rPr>
        <w:t>anel</w:t>
      </w:r>
      <w:r>
        <w:rPr>
          <w:rFonts w:ascii="Times New Roman" w:hAnsi="Times New Roman" w:cs="Times New Roman"/>
          <w:color w:val="000000"/>
          <w:u w:color="000000"/>
        </w:rPr>
        <w:t xml:space="preserve"> will be November 5</w:t>
      </w:r>
      <w:r w:rsidRPr="00307F4B">
        <w:rPr>
          <w:rFonts w:ascii="Times New Roman" w:hAnsi="Times New Roman" w:cs="Times New Roman"/>
          <w:color w:val="000000"/>
          <w:u w:color="000000"/>
          <w:vertAlign w:val="superscript"/>
        </w:rPr>
        <w:t>th</w:t>
      </w:r>
      <w:r>
        <w:rPr>
          <w:rFonts w:ascii="Times New Roman" w:hAnsi="Times New Roman" w:cs="Times New Roman"/>
          <w:color w:val="000000"/>
          <w:u w:color="000000"/>
        </w:rPr>
        <w:t xml:space="preserve"> </w:t>
      </w:r>
      <w:r w:rsidR="00CD2D0B">
        <w:rPr>
          <w:rFonts w:ascii="Times New Roman" w:hAnsi="Times New Roman" w:cs="Times New Roman"/>
          <w:color w:val="000000"/>
          <w:u w:color="000000"/>
        </w:rPr>
        <w:t>starting at 6 pm. Some of the speakers may include an administrator for the following areas: A</w:t>
      </w:r>
      <w:r w:rsidR="00E3406C">
        <w:rPr>
          <w:rFonts w:ascii="Times New Roman" w:hAnsi="Times New Roman" w:cs="Times New Roman"/>
          <w:color w:val="000000"/>
          <w:u w:color="000000"/>
        </w:rPr>
        <w:t>dministration and Finance, D</w:t>
      </w:r>
      <w:r w:rsidR="00CD2D0B">
        <w:rPr>
          <w:rFonts w:ascii="Times New Roman" w:hAnsi="Times New Roman" w:cs="Times New Roman"/>
          <w:color w:val="000000"/>
          <w:u w:color="000000"/>
        </w:rPr>
        <w:t xml:space="preserve">epartment of </w:t>
      </w:r>
      <w:r w:rsidR="00E3406C">
        <w:rPr>
          <w:rFonts w:ascii="Times New Roman" w:hAnsi="Times New Roman" w:cs="Times New Roman"/>
          <w:color w:val="000000"/>
          <w:u w:color="000000"/>
        </w:rPr>
        <w:t>P</w:t>
      </w:r>
      <w:r w:rsidR="00CD2D0B">
        <w:rPr>
          <w:rFonts w:ascii="Times New Roman" w:hAnsi="Times New Roman" w:cs="Times New Roman"/>
          <w:color w:val="000000"/>
          <w:u w:color="000000"/>
        </w:rPr>
        <w:t xml:space="preserve">ublic </w:t>
      </w:r>
      <w:r w:rsidR="00E3406C">
        <w:rPr>
          <w:rFonts w:ascii="Times New Roman" w:hAnsi="Times New Roman" w:cs="Times New Roman"/>
          <w:color w:val="000000"/>
          <w:u w:color="000000"/>
        </w:rPr>
        <w:t>S</w:t>
      </w:r>
      <w:r w:rsidR="00CD2D0B">
        <w:rPr>
          <w:rFonts w:ascii="Times New Roman" w:hAnsi="Times New Roman" w:cs="Times New Roman"/>
          <w:color w:val="000000"/>
          <w:u w:color="000000"/>
        </w:rPr>
        <w:t>afety</w:t>
      </w:r>
      <w:r w:rsidR="00E3406C">
        <w:rPr>
          <w:rFonts w:ascii="Times New Roman" w:hAnsi="Times New Roman" w:cs="Times New Roman"/>
          <w:color w:val="000000"/>
          <w:u w:color="000000"/>
        </w:rPr>
        <w:t xml:space="preserve">, </w:t>
      </w:r>
      <w:r w:rsidR="00CD2D0B">
        <w:rPr>
          <w:rFonts w:ascii="Times New Roman" w:hAnsi="Times New Roman" w:cs="Times New Roman"/>
          <w:color w:val="000000"/>
          <w:u w:color="000000"/>
        </w:rPr>
        <w:t>H</w:t>
      </w:r>
      <w:r w:rsidR="00E3406C">
        <w:rPr>
          <w:rFonts w:ascii="Times New Roman" w:hAnsi="Times New Roman" w:cs="Times New Roman"/>
          <w:color w:val="000000"/>
          <w:u w:color="000000"/>
        </w:rPr>
        <w:t>ousing</w:t>
      </w:r>
      <w:r w:rsidR="00CD2D0B">
        <w:rPr>
          <w:rFonts w:ascii="Times New Roman" w:hAnsi="Times New Roman" w:cs="Times New Roman"/>
          <w:color w:val="000000"/>
          <w:u w:color="000000"/>
        </w:rPr>
        <w:t xml:space="preserve"> and Dining</w:t>
      </w:r>
      <w:r w:rsidR="00E3406C">
        <w:rPr>
          <w:rFonts w:ascii="Times New Roman" w:hAnsi="Times New Roman" w:cs="Times New Roman"/>
          <w:color w:val="000000"/>
          <w:u w:color="000000"/>
        </w:rPr>
        <w:t xml:space="preserve">, Student </w:t>
      </w:r>
      <w:r w:rsidR="00CD2D0B">
        <w:rPr>
          <w:rFonts w:ascii="Times New Roman" w:hAnsi="Times New Roman" w:cs="Times New Roman"/>
          <w:color w:val="000000"/>
          <w:u w:color="000000"/>
        </w:rPr>
        <w:t>A</w:t>
      </w:r>
      <w:r w:rsidR="00E3406C">
        <w:rPr>
          <w:rFonts w:ascii="Times New Roman" w:hAnsi="Times New Roman" w:cs="Times New Roman"/>
          <w:color w:val="000000"/>
          <w:u w:color="000000"/>
        </w:rPr>
        <w:t>ffairs, and the library</w:t>
      </w:r>
      <w:r w:rsidR="00CD2D0B">
        <w:rPr>
          <w:rFonts w:ascii="Times New Roman" w:hAnsi="Times New Roman" w:cs="Times New Roman"/>
          <w:color w:val="000000"/>
          <w:u w:color="000000"/>
        </w:rPr>
        <w:t>.</w:t>
      </w:r>
    </w:p>
    <w:p w14:paraId="5EB11920" w14:textId="55AD8D5D" w:rsidR="00E3406C" w:rsidRDefault="002911D8" w:rsidP="00E3406C">
      <w:pPr>
        <w:numPr>
          <w:ilvl w:val="2"/>
          <w:numId w:val="4"/>
        </w:numPr>
        <w:tabs>
          <w:tab w:val="left" w:pos="360"/>
          <w:tab w:val="left" w:pos="752"/>
        </w:tabs>
        <w:autoSpaceDE w:val="0"/>
        <w:autoSpaceDN w:val="0"/>
        <w:adjustRightInd w:val="0"/>
        <w:spacing w:after="160" w:line="259" w:lineRule="auto"/>
        <w:ind w:left="1440"/>
        <w:rPr>
          <w:rFonts w:ascii="Times New Roman" w:hAnsi="Times New Roman" w:cs="Times New Roman"/>
          <w:color w:val="000000"/>
          <w:u w:color="000000"/>
        </w:rPr>
      </w:pPr>
      <w:r>
        <w:rPr>
          <w:rFonts w:ascii="Times New Roman" w:hAnsi="Times New Roman" w:cs="Times New Roman"/>
          <w:color w:val="000000"/>
          <w:u w:color="000000"/>
        </w:rPr>
        <w:t>She stated that w</w:t>
      </w:r>
      <w:r w:rsidR="00E3406C">
        <w:rPr>
          <w:rFonts w:ascii="Times New Roman" w:hAnsi="Times New Roman" w:cs="Times New Roman"/>
          <w:color w:val="000000"/>
          <w:u w:color="000000"/>
        </w:rPr>
        <w:t xml:space="preserve">e are </w:t>
      </w:r>
      <w:r>
        <w:rPr>
          <w:rFonts w:ascii="Times New Roman" w:hAnsi="Times New Roman" w:cs="Times New Roman"/>
          <w:color w:val="000000"/>
          <w:u w:color="000000"/>
        </w:rPr>
        <w:t>looking</w:t>
      </w:r>
      <w:r w:rsidR="00E3406C">
        <w:rPr>
          <w:rFonts w:ascii="Times New Roman" w:hAnsi="Times New Roman" w:cs="Times New Roman"/>
          <w:color w:val="000000"/>
          <w:u w:color="000000"/>
        </w:rPr>
        <w:t xml:space="preserve"> to move back into a U</w:t>
      </w:r>
      <w:r>
        <w:rPr>
          <w:rFonts w:ascii="Times New Roman" w:hAnsi="Times New Roman" w:cs="Times New Roman"/>
          <w:color w:val="000000"/>
          <w:u w:color="000000"/>
        </w:rPr>
        <w:t xml:space="preserve">niversity </w:t>
      </w:r>
      <w:r w:rsidR="00E3406C">
        <w:rPr>
          <w:rFonts w:ascii="Times New Roman" w:hAnsi="Times New Roman" w:cs="Times New Roman"/>
          <w:color w:val="000000"/>
          <w:u w:color="000000"/>
        </w:rPr>
        <w:t>C</w:t>
      </w:r>
      <w:r>
        <w:rPr>
          <w:rFonts w:ascii="Times New Roman" w:hAnsi="Times New Roman" w:cs="Times New Roman"/>
          <w:color w:val="000000"/>
          <w:u w:color="000000"/>
        </w:rPr>
        <w:t>enter</w:t>
      </w:r>
      <w:r w:rsidR="00E3406C">
        <w:rPr>
          <w:rFonts w:ascii="Times New Roman" w:hAnsi="Times New Roman" w:cs="Times New Roman"/>
          <w:color w:val="000000"/>
          <w:u w:color="000000"/>
        </w:rPr>
        <w:t xml:space="preserve"> ballroom once we have outgrown the Founder’s Room.</w:t>
      </w:r>
      <w:r>
        <w:rPr>
          <w:rFonts w:ascii="Times New Roman" w:hAnsi="Times New Roman" w:cs="Times New Roman"/>
          <w:color w:val="000000"/>
          <w:u w:color="000000"/>
        </w:rPr>
        <w:t xml:space="preserve"> In the </w:t>
      </w:r>
      <w:r w:rsidR="00641648">
        <w:rPr>
          <w:rFonts w:ascii="Times New Roman" w:hAnsi="Times New Roman" w:cs="Times New Roman"/>
          <w:color w:val="000000"/>
          <w:u w:color="000000"/>
        </w:rPr>
        <w:t>meantime,</w:t>
      </w:r>
      <w:r>
        <w:rPr>
          <w:rFonts w:ascii="Times New Roman" w:hAnsi="Times New Roman" w:cs="Times New Roman"/>
          <w:color w:val="000000"/>
          <w:u w:color="000000"/>
        </w:rPr>
        <w:t xml:space="preserve"> we will be adding more tables and chairs to the Founder’s Room.</w:t>
      </w:r>
    </w:p>
    <w:p w14:paraId="4B1DCC12" w14:textId="77777777" w:rsidR="00E3406C" w:rsidRDefault="00E3406C" w:rsidP="00E3406C">
      <w:pPr>
        <w:numPr>
          <w:ilvl w:val="1"/>
          <w:numId w:val="4"/>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Vice President Gaither:</w:t>
      </w:r>
    </w:p>
    <w:p w14:paraId="512ABA83" w14:textId="4875F4FB" w:rsidR="00E3406C" w:rsidRDefault="00E3406C" w:rsidP="00990EFA">
      <w:pPr>
        <w:numPr>
          <w:ilvl w:val="1"/>
          <w:numId w:val="5"/>
        </w:numPr>
        <w:tabs>
          <w:tab w:val="left" w:pos="1080"/>
          <w:tab w:val="left" w:pos="1472"/>
        </w:tabs>
        <w:autoSpaceDE w:val="0"/>
        <w:autoSpaceDN w:val="0"/>
        <w:adjustRightInd w:val="0"/>
        <w:spacing w:after="160" w:line="259" w:lineRule="auto"/>
        <w:ind w:hanging="361"/>
        <w:rPr>
          <w:rFonts w:ascii="Times New Roman" w:hAnsi="Times New Roman" w:cs="Times New Roman"/>
          <w:color w:val="000000"/>
          <w:u w:color="000000"/>
        </w:rPr>
      </w:pPr>
      <w:r>
        <w:rPr>
          <w:rFonts w:ascii="Times New Roman" w:hAnsi="Times New Roman" w:cs="Times New Roman"/>
          <w:color w:val="000000"/>
          <w:u w:color="000000"/>
        </w:rPr>
        <w:t xml:space="preserve">She </w:t>
      </w:r>
      <w:r w:rsidR="00641648">
        <w:rPr>
          <w:rFonts w:ascii="Times New Roman" w:hAnsi="Times New Roman" w:cs="Times New Roman"/>
          <w:color w:val="000000"/>
          <w:u w:color="000000"/>
        </w:rPr>
        <w:t xml:space="preserve">stated that she </w:t>
      </w:r>
      <w:r>
        <w:rPr>
          <w:rFonts w:ascii="Times New Roman" w:hAnsi="Times New Roman" w:cs="Times New Roman"/>
          <w:color w:val="000000"/>
          <w:u w:color="000000"/>
        </w:rPr>
        <w:t xml:space="preserve">is expecting a few external </w:t>
      </w:r>
      <w:proofErr w:type="gramStart"/>
      <w:r>
        <w:rPr>
          <w:rFonts w:ascii="Times New Roman" w:hAnsi="Times New Roman" w:cs="Times New Roman"/>
          <w:color w:val="000000"/>
          <w:u w:color="000000"/>
        </w:rPr>
        <w:t>committee</w:t>
      </w:r>
      <w:proofErr w:type="gramEnd"/>
      <w:r>
        <w:rPr>
          <w:rFonts w:ascii="Times New Roman" w:hAnsi="Times New Roman" w:cs="Times New Roman"/>
          <w:color w:val="000000"/>
          <w:u w:color="000000"/>
        </w:rPr>
        <w:t xml:space="preserve"> reports tonight. She would like for anyone who has not emailed her their committee information to see her after the meeting or get in contact with her</w:t>
      </w:r>
      <w:r w:rsidR="00641648">
        <w:rPr>
          <w:rFonts w:ascii="Times New Roman" w:hAnsi="Times New Roman" w:cs="Times New Roman"/>
          <w:color w:val="000000"/>
          <w:u w:color="000000"/>
        </w:rPr>
        <w:t xml:space="preserve"> as soon as possible</w:t>
      </w:r>
      <w:r>
        <w:rPr>
          <w:rFonts w:ascii="Times New Roman" w:hAnsi="Times New Roman" w:cs="Times New Roman"/>
          <w:color w:val="000000"/>
          <w:u w:color="000000"/>
        </w:rPr>
        <w:t>.</w:t>
      </w:r>
    </w:p>
    <w:p w14:paraId="6F42039C" w14:textId="46B21E94" w:rsidR="00E3406C" w:rsidRDefault="00E3406C" w:rsidP="00990EFA">
      <w:pPr>
        <w:numPr>
          <w:ilvl w:val="1"/>
          <w:numId w:val="5"/>
        </w:numPr>
        <w:tabs>
          <w:tab w:val="left" w:pos="1080"/>
          <w:tab w:val="left" w:pos="1472"/>
        </w:tabs>
        <w:autoSpaceDE w:val="0"/>
        <w:autoSpaceDN w:val="0"/>
        <w:adjustRightInd w:val="0"/>
        <w:spacing w:after="160" w:line="259" w:lineRule="auto"/>
        <w:ind w:hanging="361"/>
        <w:rPr>
          <w:rFonts w:ascii="Times New Roman" w:hAnsi="Times New Roman" w:cs="Times New Roman"/>
          <w:color w:val="000000"/>
          <w:u w:color="000000"/>
        </w:rPr>
      </w:pPr>
      <w:r>
        <w:rPr>
          <w:rFonts w:ascii="Times New Roman" w:hAnsi="Times New Roman" w:cs="Times New Roman"/>
          <w:color w:val="000000"/>
          <w:u w:color="000000"/>
        </w:rPr>
        <w:t>She</w:t>
      </w:r>
      <w:r w:rsidR="00D77ED7">
        <w:rPr>
          <w:rFonts w:ascii="Times New Roman" w:hAnsi="Times New Roman" w:cs="Times New Roman"/>
          <w:color w:val="000000"/>
          <w:u w:color="000000"/>
        </w:rPr>
        <w:t xml:space="preserve"> stated that she</w:t>
      </w:r>
      <w:r>
        <w:rPr>
          <w:rFonts w:ascii="Times New Roman" w:hAnsi="Times New Roman" w:cs="Times New Roman"/>
          <w:color w:val="000000"/>
          <w:u w:color="000000"/>
        </w:rPr>
        <w:t xml:space="preserve"> met with Entertainment Unlimited and had the</w:t>
      </w:r>
      <w:r w:rsidR="00922046">
        <w:rPr>
          <w:rFonts w:ascii="Times New Roman" w:hAnsi="Times New Roman" w:cs="Times New Roman"/>
          <w:color w:val="000000"/>
          <w:u w:color="000000"/>
        </w:rPr>
        <w:t xml:space="preserve">m write down any changes they would like to see </w:t>
      </w:r>
      <w:r w:rsidR="00214AD6">
        <w:rPr>
          <w:rFonts w:ascii="Times New Roman" w:hAnsi="Times New Roman" w:cs="Times New Roman"/>
          <w:color w:val="000000"/>
          <w:u w:color="000000"/>
        </w:rPr>
        <w:t>around campus</w:t>
      </w:r>
      <w:r w:rsidR="00C4294E">
        <w:rPr>
          <w:rFonts w:ascii="Times New Roman" w:hAnsi="Times New Roman" w:cs="Times New Roman"/>
          <w:color w:val="000000"/>
          <w:u w:color="000000"/>
        </w:rPr>
        <w:t>.</w:t>
      </w:r>
    </w:p>
    <w:p w14:paraId="52917793" w14:textId="77777777" w:rsidR="00E3406C" w:rsidRDefault="00E3406C" w:rsidP="00E3406C">
      <w:pPr>
        <w:numPr>
          <w:ilvl w:val="1"/>
          <w:numId w:val="6"/>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Administrative Assistant Kremhelmer:</w:t>
      </w:r>
    </w:p>
    <w:p w14:paraId="31A51EA4" w14:textId="660ED044" w:rsidR="00E3406C" w:rsidRDefault="00E3406C" w:rsidP="00990EFA">
      <w:pPr>
        <w:numPr>
          <w:ilvl w:val="1"/>
          <w:numId w:val="7"/>
        </w:numPr>
        <w:tabs>
          <w:tab w:val="left" w:pos="1080"/>
          <w:tab w:val="left" w:pos="1472"/>
        </w:tabs>
        <w:autoSpaceDE w:val="0"/>
        <w:autoSpaceDN w:val="0"/>
        <w:adjustRightInd w:val="0"/>
        <w:spacing w:after="160" w:line="259" w:lineRule="auto"/>
        <w:ind w:hanging="361"/>
        <w:rPr>
          <w:rFonts w:ascii="Times New Roman" w:hAnsi="Times New Roman" w:cs="Times New Roman"/>
          <w:color w:val="000000"/>
          <w:u w:color="000000"/>
        </w:rPr>
      </w:pPr>
      <w:r>
        <w:rPr>
          <w:rFonts w:ascii="Times New Roman" w:hAnsi="Times New Roman" w:cs="Times New Roman"/>
          <w:color w:val="000000"/>
          <w:u w:color="000000"/>
        </w:rPr>
        <w:t xml:space="preserve">She announced events taking place on campus this week, including: </w:t>
      </w:r>
      <w:proofErr w:type="gramStart"/>
      <w:r w:rsidR="00B273B0">
        <w:rPr>
          <w:rFonts w:ascii="Times New Roman" w:hAnsi="Times New Roman" w:cs="Times New Roman"/>
          <w:color w:val="000000"/>
          <w:u w:color="000000"/>
        </w:rPr>
        <w:t>the</w:t>
      </w:r>
      <w:proofErr w:type="gramEnd"/>
      <w:r w:rsidR="00B273B0">
        <w:rPr>
          <w:rFonts w:ascii="Times New Roman" w:hAnsi="Times New Roman" w:cs="Times New Roman"/>
          <w:color w:val="000000"/>
          <w:u w:color="000000"/>
        </w:rPr>
        <w:t xml:space="preserve"> Craft and Bake Sale</w:t>
      </w:r>
      <w:r w:rsidR="001C3E2F">
        <w:rPr>
          <w:rFonts w:ascii="Times New Roman" w:hAnsi="Times New Roman" w:cs="Times New Roman"/>
          <w:color w:val="000000"/>
          <w:u w:color="000000"/>
        </w:rPr>
        <w:t xml:space="preserve"> </w:t>
      </w:r>
      <w:r w:rsidR="001C3E2F">
        <w:rPr>
          <w:rFonts w:ascii="Times New Roman" w:hAnsi="Times New Roman" w:cs="Times New Roman"/>
          <w:color w:val="000000"/>
          <w:u w:color="000000"/>
        </w:rPr>
        <w:t xml:space="preserve">in CLACS </w:t>
      </w:r>
      <w:r w:rsidR="001C3E2F">
        <w:rPr>
          <w:rFonts w:ascii="Times New Roman" w:hAnsi="Times New Roman" w:cs="Times New Roman"/>
          <w:color w:val="000000"/>
          <w:u w:color="000000"/>
        </w:rPr>
        <w:t>on October 18th</w:t>
      </w:r>
      <w:r w:rsidR="00B273B0">
        <w:rPr>
          <w:rFonts w:ascii="Times New Roman" w:hAnsi="Times New Roman" w:cs="Times New Roman"/>
          <w:color w:val="000000"/>
          <w:u w:color="000000"/>
        </w:rPr>
        <w:t xml:space="preserve"> </w:t>
      </w:r>
      <w:r w:rsidR="00C4750B">
        <w:rPr>
          <w:rFonts w:ascii="Times New Roman" w:hAnsi="Times New Roman" w:cs="Times New Roman"/>
          <w:color w:val="000000"/>
          <w:u w:color="000000"/>
        </w:rPr>
        <w:t xml:space="preserve">from 8 am until 5 pm </w:t>
      </w:r>
      <w:r w:rsidR="001C3E2F">
        <w:rPr>
          <w:rFonts w:ascii="Times New Roman" w:hAnsi="Times New Roman" w:cs="Times New Roman"/>
          <w:color w:val="000000"/>
          <w:u w:color="000000"/>
        </w:rPr>
        <w:t xml:space="preserve">and </w:t>
      </w:r>
      <w:r w:rsidR="00CA5497">
        <w:rPr>
          <w:rFonts w:ascii="Times New Roman" w:hAnsi="Times New Roman" w:cs="Times New Roman"/>
          <w:color w:val="000000"/>
          <w:u w:color="000000"/>
        </w:rPr>
        <w:t>the Ferris vs. Northwood Football game</w:t>
      </w:r>
      <w:r w:rsidR="00BC1998">
        <w:rPr>
          <w:rFonts w:ascii="Times New Roman" w:hAnsi="Times New Roman" w:cs="Times New Roman"/>
          <w:color w:val="000000"/>
          <w:u w:color="000000"/>
        </w:rPr>
        <w:t xml:space="preserve"> on October 19</w:t>
      </w:r>
      <w:r w:rsidR="00BC1998" w:rsidRPr="00BC1998">
        <w:rPr>
          <w:rFonts w:ascii="Times New Roman" w:hAnsi="Times New Roman" w:cs="Times New Roman"/>
          <w:color w:val="000000"/>
          <w:u w:color="000000"/>
          <w:vertAlign w:val="superscript"/>
        </w:rPr>
        <w:t>th</w:t>
      </w:r>
      <w:r w:rsidR="00BC1998">
        <w:rPr>
          <w:rFonts w:ascii="Times New Roman" w:hAnsi="Times New Roman" w:cs="Times New Roman"/>
          <w:color w:val="000000"/>
          <w:u w:color="000000"/>
        </w:rPr>
        <w:t xml:space="preserve"> at 1 pm.</w:t>
      </w:r>
    </w:p>
    <w:p w14:paraId="2695440F" w14:textId="77777777" w:rsidR="00E3406C" w:rsidRDefault="00E3406C" w:rsidP="00E3406C">
      <w:pPr>
        <w:numPr>
          <w:ilvl w:val="1"/>
          <w:numId w:val="8"/>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Treasurer Michalski:</w:t>
      </w:r>
    </w:p>
    <w:p w14:paraId="4760BC0E" w14:textId="52FF2831" w:rsidR="00E3406C" w:rsidRDefault="00E3406C" w:rsidP="00DF3BF1">
      <w:pPr>
        <w:numPr>
          <w:ilvl w:val="1"/>
          <w:numId w:val="9"/>
        </w:numPr>
        <w:tabs>
          <w:tab w:val="left" w:pos="1080"/>
          <w:tab w:val="left" w:pos="1472"/>
        </w:tabs>
        <w:autoSpaceDE w:val="0"/>
        <w:autoSpaceDN w:val="0"/>
        <w:adjustRightInd w:val="0"/>
        <w:spacing w:after="160" w:line="259" w:lineRule="auto"/>
        <w:ind w:hanging="361"/>
        <w:rPr>
          <w:rFonts w:ascii="Times New Roman" w:hAnsi="Times New Roman" w:cs="Times New Roman"/>
          <w:color w:val="000000"/>
          <w:u w:color="000000"/>
        </w:rPr>
      </w:pPr>
      <w:r>
        <w:rPr>
          <w:rFonts w:ascii="Times New Roman" w:hAnsi="Times New Roman" w:cs="Times New Roman"/>
          <w:color w:val="000000"/>
          <w:u w:color="000000"/>
        </w:rPr>
        <w:t xml:space="preserve">He </w:t>
      </w:r>
      <w:r w:rsidR="00990EFA">
        <w:rPr>
          <w:rFonts w:ascii="Times New Roman" w:hAnsi="Times New Roman" w:cs="Times New Roman"/>
          <w:color w:val="000000"/>
          <w:u w:color="000000"/>
        </w:rPr>
        <w:t xml:space="preserve">stated that he </w:t>
      </w:r>
      <w:r>
        <w:rPr>
          <w:rFonts w:ascii="Times New Roman" w:hAnsi="Times New Roman" w:cs="Times New Roman"/>
          <w:color w:val="000000"/>
          <w:u w:color="000000"/>
        </w:rPr>
        <w:t>has been working on the budget for various events</w:t>
      </w:r>
      <w:r w:rsidR="000B4EC5">
        <w:rPr>
          <w:rFonts w:ascii="Times New Roman" w:hAnsi="Times New Roman" w:cs="Times New Roman"/>
          <w:color w:val="000000"/>
          <w:u w:color="000000"/>
        </w:rPr>
        <w:t xml:space="preserve"> including</w:t>
      </w:r>
      <w:r w:rsidR="003C4BFD">
        <w:rPr>
          <w:rFonts w:ascii="Times New Roman" w:hAnsi="Times New Roman" w:cs="Times New Roman"/>
          <w:color w:val="000000"/>
          <w:u w:color="000000"/>
        </w:rPr>
        <w:t xml:space="preserve"> </w:t>
      </w:r>
      <w:r>
        <w:rPr>
          <w:rFonts w:ascii="Times New Roman" w:hAnsi="Times New Roman" w:cs="Times New Roman"/>
          <w:color w:val="000000"/>
          <w:u w:color="000000"/>
        </w:rPr>
        <w:t>Gala, the Big Event, and the Holiday Event. Currently the budgets for Gala and the Big Event are set, but the budget for the Holiday Event will not be set until the H</w:t>
      </w:r>
      <w:r w:rsidR="003C4BFD">
        <w:rPr>
          <w:rFonts w:ascii="Times New Roman" w:hAnsi="Times New Roman" w:cs="Times New Roman"/>
          <w:color w:val="000000"/>
          <w:u w:color="000000"/>
        </w:rPr>
        <w:t>oliday Event Task Force meets with catering next week to get price estimates for food.</w:t>
      </w:r>
    </w:p>
    <w:p w14:paraId="651B3F4C" w14:textId="77777777" w:rsidR="00E3406C" w:rsidRDefault="00E3406C" w:rsidP="00E3406C">
      <w:pPr>
        <w:numPr>
          <w:ilvl w:val="1"/>
          <w:numId w:val="10"/>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Parliamentarian Blaine:</w:t>
      </w:r>
    </w:p>
    <w:p w14:paraId="61583B1F" w14:textId="40D0006E" w:rsidR="00E3406C" w:rsidRDefault="009339CA" w:rsidP="006328CF">
      <w:pPr>
        <w:numPr>
          <w:ilvl w:val="1"/>
          <w:numId w:val="11"/>
        </w:numPr>
        <w:tabs>
          <w:tab w:val="left" w:pos="1080"/>
          <w:tab w:val="left" w:pos="1472"/>
        </w:tabs>
        <w:autoSpaceDE w:val="0"/>
        <w:autoSpaceDN w:val="0"/>
        <w:adjustRightInd w:val="0"/>
        <w:spacing w:after="160" w:line="259" w:lineRule="auto"/>
        <w:ind w:hanging="361"/>
        <w:rPr>
          <w:rFonts w:ascii="Times New Roman" w:hAnsi="Times New Roman" w:cs="Times New Roman"/>
          <w:color w:val="000000"/>
          <w:u w:color="000000"/>
        </w:rPr>
      </w:pPr>
      <w:r>
        <w:rPr>
          <w:rFonts w:ascii="Times New Roman" w:hAnsi="Times New Roman" w:cs="Times New Roman"/>
          <w:color w:val="000000"/>
          <w:u w:color="000000"/>
        </w:rPr>
        <w:t>She would like people to</w:t>
      </w:r>
      <w:r w:rsidR="00E3406C">
        <w:rPr>
          <w:rFonts w:ascii="Times New Roman" w:hAnsi="Times New Roman" w:cs="Times New Roman"/>
          <w:color w:val="000000"/>
          <w:u w:color="000000"/>
        </w:rPr>
        <w:t xml:space="preserve"> join </w:t>
      </w:r>
      <w:r>
        <w:rPr>
          <w:rFonts w:ascii="Times New Roman" w:hAnsi="Times New Roman" w:cs="Times New Roman"/>
          <w:color w:val="000000"/>
          <w:u w:color="000000"/>
        </w:rPr>
        <w:t xml:space="preserve">the </w:t>
      </w:r>
      <w:r w:rsidR="00E3406C">
        <w:rPr>
          <w:rFonts w:ascii="Times New Roman" w:hAnsi="Times New Roman" w:cs="Times New Roman"/>
          <w:color w:val="000000"/>
          <w:u w:color="000000"/>
        </w:rPr>
        <w:t>C</w:t>
      </w:r>
      <w:r>
        <w:rPr>
          <w:rFonts w:ascii="Times New Roman" w:hAnsi="Times New Roman" w:cs="Times New Roman"/>
          <w:color w:val="000000"/>
          <w:u w:color="000000"/>
        </w:rPr>
        <w:t>onsti</w:t>
      </w:r>
      <w:r w:rsidR="00DF3BF1">
        <w:rPr>
          <w:rFonts w:ascii="Times New Roman" w:hAnsi="Times New Roman" w:cs="Times New Roman"/>
          <w:color w:val="000000"/>
          <w:u w:color="000000"/>
        </w:rPr>
        <w:t xml:space="preserve">tution and </w:t>
      </w:r>
      <w:r w:rsidR="00E3406C">
        <w:rPr>
          <w:rFonts w:ascii="Times New Roman" w:hAnsi="Times New Roman" w:cs="Times New Roman"/>
          <w:color w:val="000000"/>
          <w:u w:color="000000"/>
        </w:rPr>
        <w:t>B</w:t>
      </w:r>
      <w:r w:rsidR="00DF3BF1">
        <w:rPr>
          <w:rFonts w:ascii="Times New Roman" w:hAnsi="Times New Roman" w:cs="Times New Roman"/>
          <w:color w:val="000000"/>
          <w:u w:color="000000"/>
        </w:rPr>
        <w:t xml:space="preserve">ylaw </w:t>
      </w:r>
      <w:r w:rsidR="00E3406C">
        <w:rPr>
          <w:rFonts w:ascii="Times New Roman" w:hAnsi="Times New Roman" w:cs="Times New Roman"/>
          <w:color w:val="000000"/>
          <w:u w:color="000000"/>
        </w:rPr>
        <w:t>R</w:t>
      </w:r>
      <w:r w:rsidR="00DF3BF1">
        <w:rPr>
          <w:rFonts w:ascii="Times New Roman" w:hAnsi="Times New Roman" w:cs="Times New Roman"/>
          <w:color w:val="000000"/>
          <w:u w:color="000000"/>
        </w:rPr>
        <w:t xml:space="preserve">eview </w:t>
      </w:r>
      <w:r w:rsidR="00E3406C">
        <w:rPr>
          <w:rFonts w:ascii="Times New Roman" w:hAnsi="Times New Roman" w:cs="Times New Roman"/>
          <w:color w:val="000000"/>
          <w:u w:color="000000"/>
        </w:rPr>
        <w:t>T</w:t>
      </w:r>
      <w:r w:rsidR="00DF3BF1">
        <w:rPr>
          <w:rFonts w:ascii="Times New Roman" w:hAnsi="Times New Roman" w:cs="Times New Roman"/>
          <w:color w:val="000000"/>
          <w:u w:color="000000"/>
        </w:rPr>
        <w:t xml:space="preserve">ask </w:t>
      </w:r>
      <w:r w:rsidR="00E3406C">
        <w:rPr>
          <w:rFonts w:ascii="Times New Roman" w:hAnsi="Times New Roman" w:cs="Times New Roman"/>
          <w:color w:val="000000"/>
          <w:u w:color="000000"/>
        </w:rPr>
        <w:t>F</w:t>
      </w:r>
      <w:r w:rsidR="00DF3BF1">
        <w:rPr>
          <w:rFonts w:ascii="Times New Roman" w:hAnsi="Times New Roman" w:cs="Times New Roman"/>
          <w:color w:val="000000"/>
          <w:u w:color="000000"/>
        </w:rPr>
        <w:t>orce</w:t>
      </w:r>
      <w:r w:rsidR="00E3406C">
        <w:rPr>
          <w:rFonts w:ascii="Times New Roman" w:hAnsi="Times New Roman" w:cs="Times New Roman"/>
          <w:color w:val="000000"/>
          <w:u w:color="000000"/>
        </w:rPr>
        <w:t xml:space="preserve">. The first meeting will be this </w:t>
      </w:r>
      <w:r w:rsidR="00DF3BF1">
        <w:rPr>
          <w:rFonts w:ascii="Times New Roman" w:hAnsi="Times New Roman" w:cs="Times New Roman"/>
          <w:color w:val="000000"/>
          <w:u w:color="000000"/>
        </w:rPr>
        <w:t>Thursday, October 17</w:t>
      </w:r>
      <w:r w:rsidR="00DF3BF1" w:rsidRPr="00DF3BF1">
        <w:rPr>
          <w:rFonts w:ascii="Times New Roman" w:hAnsi="Times New Roman" w:cs="Times New Roman"/>
          <w:color w:val="000000"/>
          <w:u w:color="000000"/>
          <w:vertAlign w:val="superscript"/>
        </w:rPr>
        <w:t>th</w:t>
      </w:r>
      <w:r w:rsidR="00DF3BF1">
        <w:rPr>
          <w:rFonts w:ascii="Times New Roman" w:hAnsi="Times New Roman" w:cs="Times New Roman"/>
          <w:color w:val="000000"/>
          <w:u w:color="000000"/>
        </w:rPr>
        <w:t xml:space="preserve"> </w:t>
      </w:r>
      <w:r w:rsidR="00E3406C">
        <w:rPr>
          <w:rFonts w:ascii="Times New Roman" w:hAnsi="Times New Roman" w:cs="Times New Roman"/>
          <w:color w:val="000000"/>
          <w:u w:color="000000"/>
        </w:rPr>
        <w:t>at 1:30 pm</w:t>
      </w:r>
      <w:r w:rsidR="00D24A11">
        <w:rPr>
          <w:rFonts w:ascii="Times New Roman" w:hAnsi="Times New Roman" w:cs="Times New Roman"/>
          <w:color w:val="000000"/>
          <w:u w:color="000000"/>
        </w:rPr>
        <w:t xml:space="preserve"> in the Student Government </w:t>
      </w:r>
      <w:proofErr w:type="spellStart"/>
      <w:r w:rsidR="00D24A11">
        <w:rPr>
          <w:rFonts w:ascii="Times New Roman" w:hAnsi="Times New Roman" w:cs="Times New Roman"/>
          <w:color w:val="000000"/>
          <w:u w:color="000000"/>
        </w:rPr>
        <w:t>Office</w:t>
      </w:r>
      <w:proofErr w:type="spellEnd"/>
      <w:r w:rsidR="00E3406C">
        <w:rPr>
          <w:rFonts w:ascii="Times New Roman" w:hAnsi="Times New Roman" w:cs="Times New Roman"/>
          <w:color w:val="000000"/>
          <w:u w:color="000000"/>
        </w:rPr>
        <w:t>.</w:t>
      </w:r>
    </w:p>
    <w:p w14:paraId="10E0FF6A" w14:textId="77777777" w:rsidR="00E3406C" w:rsidRDefault="00E3406C" w:rsidP="00E3406C">
      <w:pPr>
        <w:numPr>
          <w:ilvl w:val="1"/>
          <w:numId w:val="12"/>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Director of Finance Division Herioux:</w:t>
      </w:r>
    </w:p>
    <w:p w14:paraId="22B32F3F" w14:textId="44BF4A38" w:rsidR="00E3406C" w:rsidRDefault="00E3406C" w:rsidP="006328CF">
      <w:pPr>
        <w:numPr>
          <w:ilvl w:val="1"/>
          <w:numId w:val="13"/>
        </w:numPr>
        <w:tabs>
          <w:tab w:val="left" w:pos="1080"/>
          <w:tab w:val="left" w:pos="1472"/>
        </w:tabs>
        <w:autoSpaceDE w:val="0"/>
        <w:autoSpaceDN w:val="0"/>
        <w:adjustRightInd w:val="0"/>
        <w:spacing w:after="160" w:line="259" w:lineRule="auto"/>
        <w:ind w:left="1800" w:hanging="753"/>
        <w:rPr>
          <w:rFonts w:ascii="Times New Roman" w:hAnsi="Times New Roman" w:cs="Times New Roman"/>
          <w:color w:val="000000"/>
          <w:u w:color="000000"/>
        </w:rPr>
      </w:pPr>
      <w:r>
        <w:rPr>
          <w:rFonts w:ascii="Times New Roman" w:hAnsi="Times New Roman" w:cs="Times New Roman"/>
          <w:color w:val="000000"/>
          <w:u w:color="000000"/>
        </w:rPr>
        <w:t>He welcome</w:t>
      </w:r>
      <w:r w:rsidR="00DF3BF1">
        <w:rPr>
          <w:rFonts w:ascii="Times New Roman" w:hAnsi="Times New Roman" w:cs="Times New Roman"/>
          <w:color w:val="000000"/>
          <w:u w:color="000000"/>
        </w:rPr>
        <w:t>d</w:t>
      </w:r>
      <w:r>
        <w:rPr>
          <w:rFonts w:ascii="Times New Roman" w:hAnsi="Times New Roman" w:cs="Times New Roman"/>
          <w:color w:val="000000"/>
          <w:u w:color="000000"/>
        </w:rPr>
        <w:t xml:space="preserve"> Finance Division’s new Administrative A</w:t>
      </w:r>
      <w:r w:rsidR="00DF3BF1">
        <w:rPr>
          <w:rFonts w:ascii="Times New Roman" w:hAnsi="Times New Roman" w:cs="Times New Roman"/>
          <w:color w:val="000000"/>
          <w:u w:color="000000"/>
        </w:rPr>
        <w:t>ssistant, Leanna Kwilos.</w:t>
      </w:r>
    </w:p>
    <w:p w14:paraId="6AFEFF92" w14:textId="4CF34677" w:rsidR="00F30090" w:rsidRDefault="00567538" w:rsidP="006328CF">
      <w:pPr>
        <w:numPr>
          <w:ilvl w:val="1"/>
          <w:numId w:val="13"/>
        </w:numPr>
        <w:tabs>
          <w:tab w:val="left" w:pos="1080"/>
          <w:tab w:val="left" w:pos="1472"/>
        </w:tabs>
        <w:autoSpaceDE w:val="0"/>
        <w:autoSpaceDN w:val="0"/>
        <w:adjustRightInd w:val="0"/>
        <w:spacing w:after="160" w:line="259" w:lineRule="auto"/>
        <w:ind w:left="1800" w:hanging="753"/>
        <w:rPr>
          <w:rFonts w:ascii="Times New Roman" w:hAnsi="Times New Roman" w:cs="Times New Roman"/>
          <w:color w:val="000000"/>
          <w:u w:color="000000"/>
        </w:rPr>
      </w:pPr>
      <w:r>
        <w:rPr>
          <w:rFonts w:ascii="Times New Roman" w:hAnsi="Times New Roman" w:cs="Times New Roman"/>
          <w:color w:val="000000"/>
          <w:u w:color="000000"/>
        </w:rPr>
        <w:t xml:space="preserve">He announced that Finance Division </w:t>
      </w:r>
      <w:r w:rsidR="00912A9D">
        <w:rPr>
          <w:rFonts w:ascii="Times New Roman" w:hAnsi="Times New Roman" w:cs="Times New Roman"/>
          <w:color w:val="000000"/>
          <w:u w:color="000000"/>
        </w:rPr>
        <w:t>had one evaluation</w:t>
      </w:r>
      <w:r w:rsidR="00F30090">
        <w:rPr>
          <w:rFonts w:ascii="Times New Roman" w:hAnsi="Times New Roman" w:cs="Times New Roman"/>
          <w:color w:val="000000"/>
          <w:u w:color="000000"/>
        </w:rPr>
        <w:t xml:space="preserve"> and two allocations. </w:t>
      </w:r>
    </w:p>
    <w:p w14:paraId="4F283E08" w14:textId="2BE3296F" w:rsidR="00E3406C" w:rsidRDefault="00F30090" w:rsidP="006328CF">
      <w:pPr>
        <w:numPr>
          <w:ilvl w:val="5"/>
          <w:numId w:val="13"/>
        </w:numPr>
        <w:tabs>
          <w:tab w:val="left" w:pos="1080"/>
          <w:tab w:val="left" w:pos="1472"/>
        </w:tabs>
        <w:autoSpaceDE w:val="0"/>
        <w:autoSpaceDN w:val="0"/>
        <w:adjustRightInd w:val="0"/>
        <w:spacing w:after="160" w:line="259" w:lineRule="auto"/>
        <w:ind w:left="1710" w:hanging="393"/>
        <w:rPr>
          <w:rFonts w:ascii="Times New Roman" w:hAnsi="Times New Roman" w:cs="Times New Roman"/>
          <w:color w:val="000000"/>
          <w:u w:color="000000"/>
        </w:rPr>
      </w:pPr>
      <w:r>
        <w:rPr>
          <w:rFonts w:ascii="Times New Roman" w:hAnsi="Times New Roman" w:cs="Times New Roman"/>
          <w:color w:val="000000"/>
          <w:u w:color="000000"/>
        </w:rPr>
        <w:t xml:space="preserve">i. </w:t>
      </w:r>
      <w:r w:rsidR="00E3406C">
        <w:rPr>
          <w:rFonts w:ascii="Times New Roman" w:hAnsi="Times New Roman" w:cs="Times New Roman"/>
          <w:color w:val="000000"/>
          <w:u w:color="000000"/>
        </w:rPr>
        <w:t>$1</w:t>
      </w:r>
      <w:r w:rsidR="00567538">
        <w:rPr>
          <w:rFonts w:ascii="Times New Roman" w:hAnsi="Times New Roman" w:cs="Times New Roman"/>
          <w:color w:val="000000"/>
          <w:u w:color="000000"/>
        </w:rPr>
        <w:t>,</w:t>
      </w:r>
      <w:r w:rsidR="00E3406C">
        <w:rPr>
          <w:rFonts w:ascii="Times New Roman" w:hAnsi="Times New Roman" w:cs="Times New Roman"/>
          <w:color w:val="000000"/>
          <w:u w:color="000000"/>
        </w:rPr>
        <w:t xml:space="preserve">000 </w:t>
      </w:r>
      <w:r>
        <w:rPr>
          <w:rFonts w:ascii="Times New Roman" w:hAnsi="Times New Roman" w:cs="Times New Roman"/>
          <w:color w:val="000000"/>
          <w:u w:color="000000"/>
        </w:rPr>
        <w:t xml:space="preserve">was allocated </w:t>
      </w:r>
      <w:r w:rsidR="00E3406C">
        <w:rPr>
          <w:rFonts w:ascii="Times New Roman" w:hAnsi="Times New Roman" w:cs="Times New Roman"/>
          <w:color w:val="000000"/>
          <w:u w:color="000000"/>
        </w:rPr>
        <w:t xml:space="preserve">to the </w:t>
      </w:r>
      <w:r w:rsidR="008D540E">
        <w:rPr>
          <w:rFonts w:ascii="Times New Roman" w:hAnsi="Times New Roman" w:cs="Times New Roman"/>
          <w:color w:val="000000"/>
          <w:u w:color="000000"/>
        </w:rPr>
        <w:t>International Student Organization for</w:t>
      </w:r>
      <w:r w:rsidR="006328CF">
        <w:rPr>
          <w:rFonts w:ascii="Times New Roman" w:hAnsi="Times New Roman" w:cs="Times New Roman"/>
          <w:color w:val="000000"/>
          <w:u w:color="000000"/>
        </w:rPr>
        <w:t xml:space="preserve"> </w:t>
      </w:r>
      <w:r w:rsidR="008D540E">
        <w:rPr>
          <w:rFonts w:ascii="Times New Roman" w:hAnsi="Times New Roman" w:cs="Times New Roman"/>
          <w:color w:val="000000"/>
          <w:u w:color="000000"/>
        </w:rPr>
        <w:t>travel to Chicago.</w:t>
      </w:r>
    </w:p>
    <w:p w14:paraId="55E090F2" w14:textId="50257EF5" w:rsidR="00E3406C" w:rsidRPr="00F30090" w:rsidRDefault="00E3406C" w:rsidP="006328CF">
      <w:pPr>
        <w:pStyle w:val="ListParagraph"/>
        <w:numPr>
          <w:ilvl w:val="0"/>
          <w:numId w:val="29"/>
        </w:numPr>
        <w:tabs>
          <w:tab w:val="left" w:pos="1080"/>
          <w:tab w:val="left" w:pos="1472"/>
        </w:tabs>
        <w:autoSpaceDE w:val="0"/>
        <w:autoSpaceDN w:val="0"/>
        <w:adjustRightInd w:val="0"/>
        <w:spacing w:after="160" w:line="259" w:lineRule="auto"/>
        <w:ind w:left="1710" w:hanging="270"/>
        <w:rPr>
          <w:rFonts w:ascii="Times New Roman" w:hAnsi="Times New Roman" w:cs="Times New Roman"/>
          <w:color w:val="000000"/>
          <w:u w:color="000000"/>
        </w:rPr>
      </w:pPr>
      <w:r w:rsidRPr="00F30090">
        <w:rPr>
          <w:rFonts w:ascii="Times New Roman" w:hAnsi="Times New Roman" w:cs="Times New Roman"/>
          <w:color w:val="000000"/>
          <w:u w:color="000000"/>
        </w:rPr>
        <w:t>$1,080</w:t>
      </w:r>
      <w:r w:rsidR="00567538" w:rsidRPr="00F30090">
        <w:rPr>
          <w:rFonts w:ascii="Times New Roman" w:hAnsi="Times New Roman" w:cs="Times New Roman"/>
          <w:color w:val="000000"/>
          <w:u w:color="000000"/>
        </w:rPr>
        <w:t xml:space="preserve"> </w:t>
      </w:r>
      <w:r w:rsidR="00F30090">
        <w:rPr>
          <w:rFonts w:ascii="Times New Roman" w:hAnsi="Times New Roman" w:cs="Times New Roman"/>
          <w:color w:val="000000"/>
          <w:u w:color="000000"/>
        </w:rPr>
        <w:t xml:space="preserve">was allocated </w:t>
      </w:r>
      <w:r w:rsidR="00567538" w:rsidRPr="00F30090">
        <w:rPr>
          <w:rFonts w:ascii="Times New Roman" w:hAnsi="Times New Roman" w:cs="Times New Roman"/>
          <w:color w:val="000000"/>
          <w:u w:color="000000"/>
        </w:rPr>
        <w:t>to</w:t>
      </w:r>
      <w:r w:rsidR="008D540E">
        <w:rPr>
          <w:rFonts w:ascii="Times New Roman" w:hAnsi="Times New Roman" w:cs="Times New Roman"/>
          <w:color w:val="000000"/>
          <w:u w:color="000000"/>
        </w:rPr>
        <w:t xml:space="preserve"> You Beautiful Black Women</w:t>
      </w:r>
      <w:r w:rsidR="006328CF">
        <w:rPr>
          <w:rFonts w:ascii="Times New Roman" w:hAnsi="Times New Roman" w:cs="Times New Roman"/>
          <w:color w:val="000000"/>
          <w:u w:color="000000"/>
        </w:rPr>
        <w:t xml:space="preserve"> for an event they are holding on campus.</w:t>
      </w:r>
    </w:p>
    <w:p w14:paraId="23257E2A" w14:textId="77777777" w:rsidR="00E3406C" w:rsidRDefault="00E3406C" w:rsidP="00E3406C">
      <w:pPr>
        <w:numPr>
          <w:ilvl w:val="1"/>
          <w:numId w:val="14"/>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Director of Public Relations Cunningham:</w:t>
      </w:r>
    </w:p>
    <w:p w14:paraId="7065DA76" w14:textId="1ED87404" w:rsidR="00E3406C" w:rsidRDefault="00E3406C" w:rsidP="006328CF">
      <w:pPr>
        <w:numPr>
          <w:ilvl w:val="1"/>
          <w:numId w:val="15"/>
        </w:numPr>
        <w:tabs>
          <w:tab w:val="left" w:pos="1080"/>
          <w:tab w:val="left" w:pos="1472"/>
        </w:tabs>
        <w:autoSpaceDE w:val="0"/>
        <w:autoSpaceDN w:val="0"/>
        <w:adjustRightInd w:val="0"/>
        <w:spacing w:after="160" w:line="259" w:lineRule="auto"/>
        <w:ind w:left="1800" w:hanging="753"/>
        <w:rPr>
          <w:rFonts w:ascii="Times New Roman" w:hAnsi="Times New Roman" w:cs="Times New Roman"/>
          <w:color w:val="000000"/>
          <w:u w:color="000000"/>
        </w:rPr>
      </w:pPr>
      <w:r>
        <w:rPr>
          <w:rFonts w:ascii="Times New Roman" w:hAnsi="Times New Roman" w:cs="Times New Roman"/>
          <w:color w:val="000000"/>
          <w:u w:color="000000"/>
        </w:rPr>
        <w:t xml:space="preserve">She </w:t>
      </w:r>
      <w:r w:rsidR="006328CF">
        <w:rPr>
          <w:rFonts w:ascii="Times New Roman" w:hAnsi="Times New Roman" w:cs="Times New Roman"/>
          <w:color w:val="000000"/>
          <w:u w:color="000000"/>
        </w:rPr>
        <w:t>stated that she still needs</w:t>
      </w:r>
      <w:r>
        <w:rPr>
          <w:rFonts w:ascii="Times New Roman" w:hAnsi="Times New Roman" w:cs="Times New Roman"/>
          <w:color w:val="000000"/>
          <w:u w:color="000000"/>
        </w:rPr>
        <w:t xml:space="preserve"> headshots from a few of our General Assembly members.</w:t>
      </w:r>
    </w:p>
    <w:p w14:paraId="0E7ACC78" w14:textId="7EEC801F" w:rsidR="00E3406C" w:rsidRDefault="006328CF" w:rsidP="006328CF">
      <w:pPr>
        <w:numPr>
          <w:ilvl w:val="1"/>
          <w:numId w:val="15"/>
        </w:numPr>
        <w:tabs>
          <w:tab w:val="left" w:pos="1080"/>
          <w:tab w:val="left" w:pos="1472"/>
        </w:tabs>
        <w:autoSpaceDE w:val="0"/>
        <w:autoSpaceDN w:val="0"/>
        <w:adjustRightInd w:val="0"/>
        <w:spacing w:after="160" w:line="259" w:lineRule="auto"/>
        <w:ind w:left="1800" w:hanging="753"/>
        <w:rPr>
          <w:rFonts w:ascii="Times New Roman" w:hAnsi="Times New Roman" w:cs="Times New Roman"/>
          <w:color w:val="000000"/>
          <w:u w:color="000000"/>
        </w:rPr>
      </w:pPr>
      <w:r>
        <w:rPr>
          <w:rFonts w:ascii="Times New Roman" w:hAnsi="Times New Roman" w:cs="Times New Roman"/>
          <w:color w:val="000000"/>
          <w:u w:color="000000"/>
        </w:rPr>
        <w:t>She stated that she has</w:t>
      </w:r>
      <w:r w:rsidR="00E3406C">
        <w:rPr>
          <w:rFonts w:ascii="Times New Roman" w:hAnsi="Times New Roman" w:cs="Times New Roman"/>
          <w:color w:val="000000"/>
          <w:u w:color="000000"/>
        </w:rPr>
        <w:t xml:space="preserve"> </w:t>
      </w:r>
      <w:r>
        <w:rPr>
          <w:rFonts w:ascii="Times New Roman" w:hAnsi="Times New Roman" w:cs="Times New Roman"/>
          <w:color w:val="000000"/>
          <w:u w:color="000000"/>
        </w:rPr>
        <w:t xml:space="preserve">started promoting the Thrifty </w:t>
      </w:r>
      <w:proofErr w:type="gramStart"/>
      <w:r>
        <w:rPr>
          <w:rFonts w:ascii="Times New Roman" w:hAnsi="Times New Roman" w:cs="Times New Roman"/>
          <w:color w:val="000000"/>
          <w:u w:color="000000"/>
        </w:rPr>
        <w:t>Thursdays</w:t>
      </w:r>
      <w:proofErr w:type="gramEnd"/>
      <w:r>
        <w:rPr>
          <w:rFonts w:ascii="Times New Roman" w:hAnsi="Times New Roman" w:cs="Times New Roman"/>
          <w:color w:val="000000"/>
          <w:u w:color="000000"/>
        </w:rPr>
        <w:t xml:space="preserve"> event.</w:t>
      </w:r>
    </w:p>
    <w:p w14:paraId="1802C4C7" w14:textId="77777777" w:rsidR="00E3406C" w:rsidRDefault="00E3406C" w:rsidP="00E3406C">
      <w:pPr>
        <w:numPr>
          <w:ilvl w:val="1"/>
          <w:numId w:val="16"/>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Director of Operations Orosco:</w:t>
      </w:r>
    </w:p>
    <w:p w14:paraId="3D43CE13" w14:textId="429AEE1D" w:rsidR="00E3406C" w:rsidRDefault="00BF2209" w:rsidP="00E3406C">
      <w:pPr>
        <w:numPr>
          <w:ilvl w:val="1"/>
          <w:numId w:val="17"/>
        </w:numPr>
        <w:tabs>
          <w:tab w:val="left" w:pos="1080"/>
          <w:tab w:val="left" w:pos="1472"/>
        </w:tabs>
        <w:autoSpaceDE w:val="0"/>
        <w:autoSpaceDN w:val="0"/>
        <w:adjustRightInd w:val="0"/>
        <w:spacing w:after="160" w:line="259" w:lineRule="auto"/>
        <w:ind w:left="1832" w:hanging="753"/>
        <w:rPr>
          <w:rFonts w:ascii="Times New Roman" w:hAnsi="Times New Roman" w:cs="Times New Roman"/>
          <w:color w:val="000000"/>
          <w:u w:color="000000"/>
        </w:rPr>
      </w:pPr>
      <w:r>
        <w:rPr>
          <w:rFonts w:ascii="Times New Roman" w:hAnsi="Times New Roman" w:cs="Times New Roman"/>
          <w:color w:val="000000"/>
          <w:u w:color="000000"/>
        </w:rPr>
        <w:t>He would like the internal committees to</w:t>
      </w:r>
      <w:r w:rsidR="00E3406C">
        <w:rPr>
          <w:rFonts w:ascii="Times New Roman" w:hAnsi="Times New Roman" w:cs="Times New Roman"/>
          <w:color w:val="000000"/>
          <w:u w:color="000000"/>
        </w:rPr>
        <w:t xml:space="preserve"> send</w:t>
      </w:r>
      <w:r w:rsidR="00B055D9">
        <w:rPr>
          <w:rFonts w:ascii="Times New Roman" w:hAnsi="Times New Roman" w:cs="Times New Roman"/>
          <w:color w:val="000000"/>
          <w:u w:color="000000"/>
        </w:rPr>
        <w:t xml:space="preserve"> him</w:t>
      </w:r>
      <w:r w:rsidR="00E3406C">
        <w:rPr>
          <w:rFonts w:ascii="Times New Roman" w:hAnsi="Times New Roman" w:cs="Times New Roman"/>
          <w:color w:val="000000"/>
          <w:u w:color="000000"/>
        </w:rPr>
        <w:t xml:space="preserve"> the minutes for the</w:t>
      </w:r>
      <w:r>
        <w:rPr>
          <w:rFonts w:ascii="Times New Roman" w:hAnsi="Times New Roman" w:cs="Times New Roman"/>
          <w:color w:val="000000"/>
          <w:u w:color="000000"/>
        </w:rPr>
        <w:t>ir</w:t>
      </w:r>
      <w:r w:rsidR="00E3406C">
        <w:rPr>
          <w:rFonts w:ascii="Times New Roman" w:hAnsi="Times New Roman" w:cs="Times New Roman"/>
          <w:color w:val="000000"/>
          <w:u w:color="000000"/>
        </w:rPr>
        <w:t xml:space="preserve"> committee</w:t>
      </w:r>
      <w:r>
        <w:rPr>
          <w:rFonts w:ascii="Times New Roman" w:hAnsi="Times New Roman" w:cs="Times New Roman"/>
          <w:color w:val="000000"/>
          <w:u w:color="000000"/>
        </w:rPr>
        <w:t xml:space="preserve"> meetings</w:t>
      </w:r>
      <w:r w:rsidR="00E3406C">
        <w:rPr>
          <w:rFonts w:ascii="Times New Roman" w:hAnsi="Times New Roman" w:cs="Times New Roman"/>
          <w:color w:val="000000"/>
          <w:u w:color="000000"/>
        </w:rPr>
        <w:t xml:space="preserve"> as soon as a possible.</w:t>
      </w:r>
    </w:p>
    <w:p w14:paraId="6D458930" w14:textId="77777777" w:rsidR="00E3406C" w:rsidRDefault="00E3406C" w:rsidP="00E3406C">
      <w:pPr>
        <w:numPr>
          <w:ilvl w:val="1"/>
          <w:numId w:val="18"/>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Director of Philanthropy</w:t>
      </w:r>
      <w:r>
        <w:rPr>
          <w:rFonts w:ascii="Times New Roman" w:hAnsi="Times New Roman" w:cs="Times New Roman"/>
          <w:color w:val="000000"/>
          <w:u w:color="000000"/>
        </w:rPr>
        <w:t>:</w:t>
      </w:r>
    </w:p>
    <w:p w14:paraId="1FACF1EC" w14:textId="743EF411" w:rsidR="00E3406C" w:rsidRDefault="00C4658B" w:rsidP="00E3406C">
      <w:pPr>
        <w:numPr>
          <w:ilvl w:val="1"/>
          <w:numId w:val="19"/>
        </w:numPr>
        <w:tabs>
          <w:tab w:val="left" w:pos="1080"/>
          <w:tab w:val="left" w:pos="1472"/>
        </w:tabs>
        <w:autoSpaceDE w:val="0"/>
        <w:autoSpaceDN w:val="0"/>
        <w:adjustRightInd w:val="0"/>
        <w:spacing w:after="160" w:line="259" w:lineRule="auto"/>
        <w:ind w:left="1832" w:hanging="753"/>
        <w:rPr>
          <w:rFonts w:ascii="Times New Roman" w:hAnsi="Times New Roman" w:cs="Times New Roman"/>
          <w:color w:val="000000"/>
          <w:u w:color="000000"/>
        </w:rPr>
      </w:pPr>
      <w:r>
        <w:rPr>
          <w:rFonts w:ascii="Times New Roman" w:hAnsi="Times New Roman" w:cs="Times New Roman"/>
          <w:color w:val="000000"/>
          <w:u w:color="000000"/>
        </w:rPr>
        <w:t>She announced that t</w:t>
      </w:r>
      <w:r w:rsidR="00E3406C">
        <w:rPr>
          <w:rFonts w:ascii="Times New Roman" w:hAnsi="Times New Roman" w:cs="Times New Roman"/>
          <w:color w:val="000000"/>
          <w:u w:color="000000"/>
        </w:rPr>
        <w:t xml:space="preserve">he United Way campaign </w:t>
      </w:r>
      <w:r w:rsidR="006658BB">
        <w:rPr>
          <w:rFonts w:ascii="Times New Roman" w:hAnsi="Times New Roman" w:cs="Times New Roman"/>
          <w:color w:val="000000"/>
          <w:u w:color="000000"/>
        </w:rPr>
        <w:t xml:space="preserve">event with the Student Fashion Alliance </w:t>
      </w:r>
      <w:r w:rsidR="00E3406C">
        <w:rPr>
          <w:rFonts w:ascii="Times New Roman" w:hAnsi="Times New Roman" w:cs="Times New Roman"/>
          <w:color w:val="000000"/>
          <w:u w:color="000000"/>
        </w:rPr>
        <w:t>starts this week. The next two weeks will be the donation period</w:t>
      </w:r>
      <w:r w:rsidR="001B504D">
        <w:rPr>
          <w:rFonts w:ascii="Times New Roman" w:hAnsi="Times New Roman" w:cs="Times New Roman"/>
          <w:color w:val="000000"/>
          <w:u w:color="000000"/>
        </w:rPr>
        <w:t xml:space="preserve"> for th</w:t>
      </w:r>
      <w:r w:rsidR="006658BB">
        <w:rPr>
          <w:rFonts w:ascii="Times New Roman" w:hAnsi="Times New Roman" w:cs="Times New Roman"/>
          <w:color w:val="000000"/>
          <w:u w:color="000000"/>
        </w:rPr>
        <w:t>e event</w:t>
      </w:r>
      <w:r w:rsidR="00E3406C">
        <w:rPr>
          <w:rFonts w:ascii="Times New Roman" w:hAnsi="Times New Roman" w:cs="Times New Roman"/>
          <w:color w:val="000000"/>
          <w:u w:color="000000"/>
        </w:rPr>
        <w:t xml:space="preserve">. </w:t>
      </w:r>
      <w:r w:rsidR="003E52EA">
        <w:rPr>
          <w:rFonts w:ascii="Times New Roman" w:hAnsi="Times New Roman" w:cs="Times New Roman"/>
          <w:color w:val="000000"/>
          <w:u w:color="000000"/>
        </w:rPr>
        <w:t>She would like for everyone to</w:t>
      </w:r>
      <w:r w:rsidR="00E3406C">
        <w:rPr>
          <w:rFonts w:ascii="Times New Roman" w:hAnsi="Times New Roman" w:cs="Times New Roman"/>
          <w:color w:val="000000"/>
          <w:u w:color="000000"/>
        </w:rPr>
        <w:t xml:space="preserve"> be promoting the event.</w:t>
      </w:r>
    </w:p>
    <w:p w14:paraId="48C9AB66" w14:textId="77777777" w:rsidR="00E3406C" w:rsidRDefault="00E3406C" w:rsidP="00E3406C">
      <w:pPr>
        <w:numPr>
          <w:ilvl w:val="1"/>
          <w:numId w:val="20"/>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Director of Internal Assessment Kubesh:</w:t>
      </w:r>
    </w:p>
    <w:p w14:paraId="7BC13886" w14:textId="271B1260" w:rsidR="00E3406C" w:rsidRDefault="003E52EA" w:rsidP="00E3406C">
      <w:pPr>
        <w:numPr>
          <w:ilvl w:val="1"/>
          <w:numId w:val="21"/>
        </w:numPr>
        <w:tabs>
          <w:tab w:val="left" w:pos="1080"/>
          <w:tab w:val="left" w:pos="1472"/>
        </w:tabs>
        <w:autoSpaceDE w:val="0"/>
        <w:autoSpaceDN w:val="0"/>
        <w:adjustRightInd w:val="0"/>
        <w:spacing w:after="160" w:line="259" w:lineRule="auto"/>
        <w:ind w:left="1832" w:hanging="753"/>
        <w:rPr>
          <w:rFonts w:ascii="Times New Roman" w:hAnsi="Times New Roman" w:cs="Times New Roman"/>
          <w:color w:val="000000"/>
          <w:u w:color="000000"/>
        </w:rPr>
      </w:pPr>
      <w:r>
        <w:rPr>
          <w:rFonts w:ascii="Times New Roman" w:hAnsi="Times New Roman" w:cs="Times New Roman"/>
          <w:color w:val="000000"/>
          <w:u w:color="000000"/>
        </w:rPr>
        <w:t>She announced that we</w:t>
      </w:r>
      <w:r w:rsidR="00E3406C">
        <w:rPr>
          <w:rFonts w:ascii="Times New Roman" w:hAnsi="Times New Roman" w:cs="Times New Roman"/>
          <w:color w:val="000000"/>
          <w:u w:color="000000"/>
        </w:rPr>
        <w:t xml:space="preserve"> have one </w:t>
      </w:r>
      <w:r>
        <w:rPr>
          <w:rFonts w:ascii="Times New Roman" w:hAnsi="Times New Roman" w:cs="Times New Roman"/>
          <w:color w:val="000000"/>
          <w:u w:color="000000"/>
        </w:rPr>
        <w:t>G</w:t>
      </w:r>
      <w:r w:rsidR="00E3406C">
        <w:rPr>
          <w:rFonts w:ascii="Times New Roman" w:hAnsi="Times New Roman" w:cs="Times New Roman"/>
          <w:color w:val="000000"/>
          <w:u w:color="000000"/>
        </w:rPr>
        <w:t xml:space="preserve">eneral </w:t>
      </w:r>
      <w:r>
        <w:rPr>
          <w:rFonts w:ascii="Times New Roman" w:hAnsi="Times New Roman" w:cs="Times New Roman"/>
          <w:color w:val="000000"/>
          <w:u w:color="000000"/>
        </w:rPr>
        <w:t>A</w:t>
      </w:r>
      <w:r w:rsidR="00E3406C">
        <w:rPr>
          <w:rFonts w:ascii="Times New Roman" w:hAnsi="Times New Roman" w:cs="Times New Roman"/>
          <w:color w:val="000000"/>
          <w:u w:color="000000"/>
        </w:rPr>
        <w:t>ssembly member up for approval at tonight’s meeting.</w:t>
      </w:r>
    </w:p>
    <w:p w14:paraId="3EA27008" w14:textId="75990C44" w:rsidR="00E3406C" w:rsidRDefault="003E52EA" w:rsidP="00E3406C">
      <w:pPr>
        <w:numPr>
          <w:ilvl w:val="1"/>
          <w:numId w:val="21"/>
        </w:numPr>
        <w:tabs>
          <w:tab w:val="left" w:pos="1080"/>
          <w:tab w:val="left" w:pos="1472"/>
        </w:tabs>
        <w:autoSpaceDE w:val="0"/>
        <w:autoSpaceDN w:val="0"/>
        <w:adjustRightInd w:val="0"/>
        <w:spacing w:after="160" w:line="259" w:lineRule="auto"/>
        <w:ind w:left="1832" w:hanging="753"/>
        <w:rPr>
          <w:rFonts w:ascii="Times New Roman" w:hAnsi="Times New Roman" w:cs="Times New Roman"/>
          <w:color w:val="000000"/>
          <w:u w:color="000000"/>
        </w:rPr>
      </w:pPr>
      <w:r>
        <w:rPr>
          <w:rFonts w:ascii="Times New Roman" w:hAnsi="Times New Roman" w:cs="Times New Roman"/>
          <w:color w:val="000000"/>
          <w:u w:color="000000"/>
        </w:rPr>
        <w:t xml:space="preserve">She stated </w:t>
      </w:r>
      <w:r w:rsidR="00C271CA">
        <w:rPr>
          <w:rFonts w:ascii="Times New Roman" w:hAnsi="Times New Roman" w:cs="Times New Roman"/>
          <w:color w:val="000000"/>
          <w:u w:color="000000"/>
        </w:rPr>
        <w:t>that people should be emailing her 24 hours in advance if they cannot make it to a meeting</w:t>
      </w:r>
      <w:r w:rsidR="009D0626">
        <w:rPr>
          <w:rFonts w:ascii="Times New Roman" w:hAnsi="Times New Roman" w:cs="Times New Roman"/>
          <w:color w:val="000000"/>
          <w:u w:color="000000"/>
        </w:rPr>
        <w:t xml:space="preserve"> and for everyone to keep up the good work on completing their o</w:t>
      </w:r>
      <w:r w:rsidR="00E3406C">
        <w:rPr>
          <w:rFonts w:ascii="Times New Roman" w:hAnsi="Times New Roman" w:cs="Times New Roman"/>
          <w:color w:val="000000"/>
          <w:u w:color="000000"/>
        </w:rPr>
        <w:t>ffice hours</w:t>
      </w:r>
      <w:r w:rsidR="009D0626">
        <w:rPr>
          <w:rFonts w:ascii="Times New Roman" w:hAnsi="Times New Roman" w:cs="Times New Roman"/>
          <w:color w:val="000000"/>
          <w:u w:color="000000"/>
        </w:rPr>
        <w:t>.</w:t>
      </w:r>
    </w:p>
    <w:p w14:paraId="78B0A66A" w14:textId="77777777" w:rsidR="00E3406C" w:rsidRDefault="00E3406C" w:rsidP="00E3406C">
      <w:pPr>
        <w:autoSpaceDE w:val="0"/>
        <w:autoSpaceDN w:val="0"/>
        <w:adjustRightInd w:val="0"/>
        <w:spacing w:after="160" w:line="259" w:lineRule="auto"/>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Committee Reports</w:t>
      </w:r>
    </w:p>
    <w:p w14:paraId="2BED2399" w14:textId="77777777" w:rsidR="00E3406C" w:rsidRDefault="00E3406C" w:rsidP="00E3406C">
      <w:pPr>
        <w:numPr>
          <w:ilvl w:val="1"/>
          <w:numId w:val="22"/>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Diversity</w:t>
      </w:r>
      <w:r>
        <w:rPr>
          <w:rFonts w:ascii="Times New Roman" w:hAnsi="Times New Roman" w:cs="Times New Roman"/>
          <w:color w:val="000000"/>
          <w:u w:color="000000"/>
        </w:rPr>
        <w:t>:</w:t>
      </w:r>
    </w:p>
    <w:p w14:paraId="437B7E6C" w14:textId="027BF48C" w:rsidR="00E3406C" w:rsidRDefault="009318A1" w:rsidP="00E3406C">
      <w:pPr>
        <w:numPr>
          <w:ilvl w:val="1"/>
          <w:numId w:val="23"/>
        </w:numPr>
        <w:tabs>
          <w:tab w:val="left" w:pos="1080"/>
          <w:tab w:val="left" w:pos="1472"/>
        </w:tabs>
        <w:autoSpaceDE w:val="0"/>
        <w:autoSpaceDN w:val="0"/>
        <w:adjustRightInd w:val="0"/>
        <w:spacing w:after="160" w:line="259" w:lineRule="auto"/>
        <w:ind w:left="1832" w:hanging="753"/>
        <w:rPr>
          <w:rFonts w:ascii="Times New Roman" w:hAnsi="Times New Roman" w:cs="Times New Roman"/>
          <w:color w:val="000000"/>
          <w:u w:color="000000"/>
        </w:rPr>
      </w:pPr>
      <w:r>
        <w:rPr>
          <w:rFonts w:ascii="Times New Roman" w:hAnsi="Times New Roman" w:cs="Times New Roman"/>
          <w:color w:val="000000"/>
          <w:u w:color="000000"/>
        </w:rPr>
        <w:t>The Diversity Committee t</w:t>
      </w:r>
      <w:r w:rsidR="00E3406C">
        <w:rPr>
          <w:rFonts w:ascii="Times New Roman" w:hAnsi="Times New Roman" w:cs="Times New Roman"/>
          <w:color w:val="000000"/>
          <w:u w:color="000000"/>
        </w:rPr>
        <w:t>alked about the Holiday Event</w:t>
      </w:r>
      <w:r>
        <w:rPr>
          <w:rFonts w:ascii="Times New Roman" w:hAnsi="Times New Roman" w:cs="Times New Roman"/>
          <w:color w:val="000000"/>
          <w:u w:color="000000"/>
        </w:rPr>
        <w:t xml:space="preserve"> and</w:t>
      </w:r>
      <w:r w:rsidR="00E3406C">
        <w:rPr>
          <w:rFonts w:ascii="Times New Roman" w:hAnsi="Times New Roman" w:cs="Times New Roman"/>
          <w:color w:val="000000"/>
          <w:u w:color="000000"/>
        </w:rPr>
        <w:t xml:space="preserve"> delegated tasks</w:t>
      </w:r>
      <w:r>
        <w:rPr>
          <w:rFonts w:ascii="Times New Roman" w:hAnsi="Times New Roman" w:cs="Times New Roman"/>
          <w:color w:val="000000"/>
          <w:u w:color="000000"/>
        </w:rPr>
        <w:t xml:space="preserve"> </w:t>
      </w:r>
      <w:r w:rsidR="00005F53">
        <w:rPr>
          <w:rFonts w:ascii="Times New Roman" w:hAnsi="Times New Roman" w:cs="Times New Roman"/>
          <w:color w:val="000000"/>
          <w:u w:color="000000"/>
        </w:rPr>
        <w:t xml:space="preserve">associated with the event. Each committee member has the responsibility of </w:t>
      </w:r>
      <w:r w:rsidR="009E030A">
        <w:rPr>
          <w:rFonts w:ascii="Times New Roman" w:hAnsi="Times New Roman" w:cs="Times New Roman"/>
          <w:color w:val="000000"/>
          <w:u w:color="000000"/>
        </w:rPr>
        <w:t>making sure a certain cultural event/holiday is represented properly at the Holiday Event.</w:t>
      </w:r>
    </w:p>
    <w:p w14:paraId="73ADC6E7" w14:textId="77777777" w:rsidR="00E3406C" w:rsidRPr="00E3406C" w:rsidRDefault="00E3406C" w:rsidP="00E3406C">
      <w:pPr>
        <w:pStyle w:val="ListParagraph"/>
        <w:numPr>
          <w:ilvl w:val="0"/>
          <w:numId w:val="22"/>
        </w:numPr>
        <w:tabs>
          <w:tab w:val="left" w:pos="360"/>
          <w:tab w:val="left" w:pos="752"/>
        </w:tabs>
        <w:autoSpaceDE w:val="0"/>
        <w:autoSpaceDN w:val="0"/>
        <w:adjustRightInd w:val="0"/>
        <w:spacing w:after="160" w:line="259" w:lineRule="auto"/>
        <w:rPr>
          <w:rFonts w:ascii="Times New Roman" w:hAnsi="Times New Roman" w:cs="Times New Roman"/>
          <w:color w:val="000000"/>
          <w:u w:color="000000"/>
        </w:rPr>
      </w:pPr>
      <w:r w:rsidRPr="00E3406C">
        <w:rPr>
          <w:rFonts w:ascii="Times New Roman" w:hAnsi="Times New Roman" w:cs="Times New Roman"/>
          <w:color w:val="000000"/>
          <w:u w:color="000000"/>
        </w:rPr>
        <w:t>Campus Affairs</w:t>
      </w:r>
      <w:r w:rsidRPr="00E3406C">
        <w:rPr>
          <w:rFonts w:ascii="Times New Roman" w:hAnsi="Times New Roman" w:cs="Times New Roman"/>
          <w:color w:val="000000"/>
          <w:u w:color="000000"/>
        </w:rPr>
        <w:t>:</w:t>
      </w:r>
    </w:p>
    <w:p w14:paraId="6CB48BAB" w14:textId="7FE8C252" w:rsidR="00E3406C" w:rsidRPr="00E3406C" w:rsidRDefault="00E3406C" w:rsidP="006B6C60">
      <w:pPr>
        <w:pStyle w:val="ListParagraph"/>
        <w:numPr>
          <w:ilvl w:val="2"/>
          <w:numId w:val="4"/>
        </w:numPr>
        <w:tabs>
          <w:tab w:val="left" w:pos="1080"/>
          <w:tab w:val="left" w:pos="1472"/>
        </w:tabs>
        <w:autoSpaceDE w:val="0"/>
        <w:autoSpaceDN w:val="0"/>
        <w:adjustRightInd w:val="0"/>
        <w:spacing w:after="160" w:line="259" w:lineRule="auto"/>
        <w:ind w:left="1440"/>
        <w:rPr>
          <w:rFonts w:ascii="Times New Roman" w:hAnsi="Times New Roman" w:cs="Times New Roman"/>
          <w:color w:val="000000"/>
          <w:u w:color="000000"/>
        </w:rPr>
      </w:pPr>
      <w:r w:rsidRPr="00E3406C">
        <w:rPr>
          <w:rFonts w:ascii="Times New Roman" w:hAnsi="Times New Roman" w:cs="Times New Roman"/>
          <w:color w:val="000000"/>
          <w:u w:color="000000"/>
        </w:rPr>
        <w:t>The</w:t>
      </w:r>
      <w:r w:rsidR="007B64AF">
        <w:rPr>
          <w:rFonts w:ascii="Times New Roman" w:hAnsi="Times New Roman" w:cs="Times New Roman"/>
          <w:color w:val="000000"/>
          <w:u w:color="000000"/>
        </w:rPr>
        <w:t xml:space="preserve"> Campus Affairs Committee</w:t>
      </w:r>
      <w:r w:rsidRPr="00E3406C">
        <w:rPr>
          <w:rFonts w:ascii="Times New Roman" w:hAnsi="Times New Roman" w:cs="Times New Roman"/>
          <w:color w:val="000000"/>
          <w:u w:color="000000"/>
        </w:rPr>
        <w:t xml:space="preserve"> came up with different categories of events that students might be interested in having on campus</w:t>
      </w:r>
      <w:r w:rsidR="00315F54">
        <w:rPr>
          <w:rFonts w:ascii="Times New Roman" w:hAnsi="Times New Roman" w:cs="Times New Roman"/>
          <w:color w:val="000000"/>
          <w:u w:color="000000"/>
        </w:rPr>
        <w:t>, which included</w:t>
      </w:r>
      <w:r w:rsidR="009C3138">
        <w:rPr>
          <w:rFonts w:ascii="Times New Roman" w:hAnsi="Times New Roman" w:cs="Times New Roman"/>
          <w:color w:val="000000"/>
          <w:u w:color="000000"/>
        </w:rPr>
        <w:t xml:space="preserve">: </w:t>
      </w:r>
      <w:r w:rsidR="00315F54">
        <w:rPr>
          <w:rFonts w:ascii="Times New Roman" w:hAnsi="Times New Roman" w:cs="Times New Roman"/>
          <w:color w:val="000000"/>
          <w:u w:color="000000"/>
        </w:rPr>
        <w:t>s</w:t>
      </w:r>
      <w:r w:rsidR="009C3138">
        <w:rPr>
          <w:rFonts w:ascii="Times New Roman" w:hAnsi="Times New Roman" w:cs="Times New Roman"/>
          <w:color w:val="000000"/>
          <w:u w:color="000000"/>
        </w:rPr>
        <w:t xml:space="preserve">tress </w:t>
      </w:r>
      <w:r w:rsidR="00315F54">
        <w:rPr>
          <w:rFonts w:ascii="Times New Roman" w:hAnsi="Times New Roman" w:cs="Times New Roman"/>
          <w:color w:val="000000"/>
          <w:u w:color="000000"/>
        </w:rPr>
        <w:t>r</w:t>
      </w:r>
      <w:r w:rsidR="009C3138">
        <w:rPr>
          <w:rFonts w:ascii="Times New Roman" w:hAnsi="Times New Roman" w:cs="Times New Roman"/>
          <w:color w:val="000000"/>
          <w:u w:color="000000"/>
        </w:rPr>
        <w:t xml:space="preserve">elief events, </w:t>
      </w:r>
      <w:r w:rsidR="00D64908">
        <w:rPr>
          <w:rFonts w:ascii="Times New Roman" w:hAnsi="Times New Roman" w:cs="Times New Roman"/>
          <w:color w:val="000000"/>
          <w:u w:color="000000"/>
        </w:rPr>
        <w:t>events related to sustainability, self-protection events,</w:t>
      </w:r>
      <w:r w:rsidR="00315F54">
        <w:rPr>
          <w:rFonts w:ascii="Times New Roman" w:hAnsi="Times New Roman" w:cs="Times New Roman"/>
          <w:color w:val="000000"/>
          <w:u w:color="000000"/>
        </w:rPr>
        <w:t xml:space="preserve"> and</w:t>
      </w:r>
      <w:r w:rsidR="0017051A">
        <w:rPr>
          <w:rFonts w:ascii="Times New Roman" w:hAnsi="Times New Roman" w:cs="Times New Roman"/>
          <w:color w:val="000000"/>
          <w:u w:color="000000"/>
        </w:rPr>
        <w:t xml:space="preserve"> a Five Star on critical thought.</w:t>
      </w:r>
    </w:p>
    <w:p w14:paraId="655F13C8" w14:textId="77777777" w:rsidR="00E3406C" w:rsidRPr="00E3406C" w:rsidRDefault="00E3406C" w:rsidP="00E3406C">
      <w:pPr>
        <w:pStyle w:val="ListParagraph"/>
        <w:numPr>
          <w:ilvl w:val="0"/>
          <w:numId w:val="4"/>
        </w:numPr>
        <w:tabs>
          <w:tab w:val="left" w:pos="1080"/>
          <w:tab w:val="left" w:pos="1472"/>
        </w:tabs>
        <w:autoSpaceDE w:val="0"/>
        <w:autoSpaceDN w:val="0"/>
        <w:adjustRightInd w:val="0"/>
        <w:spacing w:after="160" w:line="259" w:lineRule="auto"/>
        <w:rPr>
          <w:rFonts w:ascii="Times New Roman" w:hAnsi="Times New Roman" w:cs="Times New Roman"/>
          <w:color w:val="000000"/>
          <w:u w:color="000000"/>
        </w:rPr>
      </w:pPr>
      <w:r w:rsidRPr="00E3406C">
        <w:rPr>
          <w:rFonts w:ascii="Times New Roman" w:hAnsi="Times New Roman" w:cs="Times New Roman"/>
          <w:color w:val="000000"/>
          <w:u w:color="000000"/>
        </w:rPr>
        <w:t>Philanthropy:</w:t>
      </w:r>
    </w:p>
    <w:p w14:paraId="0B86D8D2" w14:textId="44C7CD24" w:rsidR="00E3406C" w:rsidRDefault="00E3406C" w:rsidP="006B6C60">
      <w:pPr>
        <w:pStyle w:val="ListParagraph"/>
        <w:numPr>
          <w:ilvl w:val="2"/>
          <w:numId w:val="4"/>
        </w:numPr>
        <w:tabs>
          <w:tab w:val="left" w:pos="1080"/>
          <w:tab w:val="left" w:pos="1472"/>
        </w:tabs>
        <w:autoSpaceDE w:val="0"/>
        <w:autoSpaceDN w:val="0"/>
        <w:adjustRightInd w:val="0"/>
        <w:spacing w:after="160" w:line="259" w:lineRule="auto"/>
        <w:ind w:left="1440"/>
        <w:rPr>
          <w:rFonts w:ascii="Times New Roman" w:hAnsi="Times New Roman" w:cs="Times New Roman"/>
          <w:color w:val="000000"/>
          <w:u w:color="000000"/>
        </w:rPr>
      </w:pPr>
      <w:r>
        <w:rPr>
          <w:rFonts w:ascii="Times New Roman" w:hAnsi="Times New Roman" w:cs="Times New Roman"/>
          <w:color w:val="000000"/>
          <w:u w:color="000000"/>
        </w:rPr>
        <w:t xml:space="preserve"> The</w:t>
      </w:r>
      <w:r w:rsidR="0017051A">
        <w:rPr>
          <w:rFonts w:ascii="Times New Roman" w:hAnsi="Times New Roman" w:cs="Times New Roman"/>
          <w:color w:val="000000"/>
          <w:u w:color="000000"/>
        </w:rPr>
        <w:t xml:space="preserve"> Philanthropy Committee</w:t>
      </w:r>
      <w:r>
        <w:rPr>
          <w:rFonts w:ascii="Times New Roman" w:hAnsi="Times New Roman" w:cs="Times New Roman"/>
          <w:color w:val="000000"/>
          <w:u w:color="000000"/>
        </w:rPr>
        <w:t xml:space="preserve"> spoke about how to keep the donations for the Holiday Event as organized as possible.</w:t>
      </w:r>
    </w:p>
    <w:p w14:paraId="4F3898C0" w14:textId="77777777" w:rsidR="00E3406C" w:rsidRDefault="00E3406C" w:rsidP="00E3406C">
      <w:pPr>
        <w:pStyle w:val="ListParagraph"/>
        <w:numPr>
          <w:ilvl w:val="0"/>
          <w:numId w:val="4"/>
        </w:numPr>
        <w:tabs>
          <w:tab w:val="left" w:pos="1080"/>
          <w:tab w:val="left" w:pos="1472"/>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Holiday Event Task Force:</w:t>
      </w:r>
    </w:p>
    <w:p w14:paraId="4948DAE3" w14:textId="087D1D97" w:rsidR="00E3406C" w:rsidRPr="006B6C60" w:rsidRDefault="009F59DA" w:rsidP="006B6C60">
      <w:pPr>
        <w:pStyle w:val="ListParagraph"/>
        <w:numPr>
          <w:ilvl w:val="2"/>
          <w:numId w:val="4"/>
        </w:numPr>
        <w:tabs>
          <w:tab w:val="left" w:pos="1080"/>
          <w:tab w:val="left" w:pos="1472"/>
        </w:tabs>
        <w:autoSpaceDE w:val="0"/>
        <w:autoSpaceDN w:val="0"/>
        <w:adjustRightInd w:val="0"/>
        <w:spacing w:after="160" w:line="259" w:lineRule="auto"/>
        <w:ind w:left="1440"/>
        <w:rPr>
          <w:rFonts w:ascii="Times New Roman" w:hAnsi="Times New Roman" w:cs="Times New Roman"/>
          <w:color w:val="000000"/>
          <w:u w:color="000000"/>
        </w:rPr>
      </w:pPr>
      <w:r>
        <w:rPr>
          <w:rFonts w:ascii="Times New Roman" w:hAnsi="Times New Roman" w:cs="Times New Roman"/>
          <w:color w:val="000000"/>
          <w:u w:color="000000"/>
        </w:rPr>
        <w:t>The Holiday Event Task Force d</w:t>
      </w:r>
      <w:r w:rsidR="00E3406C" w:rsidRPr="006B6C60">
        <w:rPr>
          <w:rFonts w:ascii="Times New Roman" w:hAnsi="Times New Roman" w:cs="Times New Roman"/>
          <w:color w:val="000000"/>
          <w:u w:color="000000"/>
        </w:rPr>
        <w:t xml:space="preserve">ecided to double or triple </w:t>
      </w:r>
      <w:r>
        <w:rPr>
          <w:rFonts w:ascii="Times New Roman" w:hAnsi="Times New Roman" w:cs="Times New Roman"/>
          <w:color w:val="000000"/>
          <w:u w:color="000000"/>
        </w:rPr>
        <w:t>areas of the previous</w:t>
      </w:r>
      <w:r w:rsidR="00E3406C" w:rsidRPr="006B6C60">
        <w:rPr>
          <w:rFonts w:ascii="Times New Roman" w:hAnsi="Times New Roman" w:cs="Times New Roman"/>
          <w:color w:val="000000"/>
          <w:u w:color="000000"/>
        </w:rPr>
        <w:t xml:space="preserve"> catering order depending on the food. They have</w:t>
      </w:r>
      <w:r w:rsidR="002A724A">
        <w:rPr>
          <w:rFonts w:ascii="Times New Roman" w:hAnsi="Times New Roman" w:cs="Times New Roman"/>
          <w:color w:val="000000"/>
          <w:u w:color="000000"/>
        </w:rPr>
        <w:t xml:space="preserve"> </w:t>
      </w:r>
      <w:r w:rsidR="00E3406C" w:rsidRPr="006B6C60">
        <w:rPr>
          <w:rFonts w:ascii="Times New Roman" w:hAnsi="Times New Roman" w:cs="Times New Roman"/>
          <w:color w:val="000000"/>
          <w:u w:color="000000"/>
        </w:rPr>
        <w:t xml:space="preserve">come up with </w:t>
      </w:r>
      <w:r w:rsidR="00673FCB">
        <w:rPr>
          <w:rFonts w:ascii="Times New Roman" w:hAnsi="Times New Roman" w:cs="Times New Roman"/>
          <w:color w:val="000000"/>
          <w:u w:color="000000"/>
        </w:rPr>
        <w:t xml:space="preserve">some </w:t>
      </w:r>
      <w:r w:rsidR="00E3406C" w:rsidRPr="006B6C60">
        <w:rPr>
          <w:rFonts w:ascii="Times New Roman" w:hAnsi="Times New Roman" w:cs="Times New Roman"/>
          <w:color w:val="000000"/>
          <w:u w:color="000000"/>
        </w:rPr>
        <w:t>craft and activity ideas</w:t>
      </w:r>
      <w:r w:rsidR="00673FCB">
        <w:rPr>
          <w:rFonts w:ascii="Times New Roman" w:hAnsi="Times New Roman" w:cs="Times New Roman"/>
          <w:color w:val="000000"/>
          <w:u w:color="000000"/>
        </w:rPr>
        <w:t xml:space="preserve"> for the inside portion of the event</w:t>
      </w:r>
      <w:r w:rsidR="00222F28">
        <w:rPr>
          <w:rFonts w:ascii="Times New Roman" w:hAnsi="Times New Roman" w:cs="Times New Roman"/>
          <w:color w:val="000000"/>
          <w:u w:color="000000"/>
        </w:rPr>
        <w:t>.</w:t>
      </w:r>
      <w:r w:rsidR="00AE28F6">
        <w:rPr>
          <w:rFonts w:ascii="Times New Roman" w:hAnsi="Times New Roman" w:cs="Times New Roman"/>
          <w:color w:val="000000"/>
          <w:u w:color="000000"/>
        </w:rPr>
        <w:t xml:space="preserve"> They are also having a station where people can write letters to </w:t>
      </w:r>
      <w:r w:rsidR="002B5674">
        <w:rPr>
          <w:rFonts w:ascii="Times New Roman" w:hAnsi="Times New Roman" w:cs="Times New Roman"/>
          <w:color w:val="000000"/>
          <w:u w:color="000000"/>
        </w:rPr>
        <w:t>veterans</w:t>
      </w:r>
      <w:r w:rsidR="00904CF6">
        <w:rPr>
          <w:rFonts w:ascii="Times New Roman" w:hAnsi="Times New Roman" w:cs="Times New Roman"/>
          <w:color w:val="000000"/>
          <w:u w:color="000000"/>
        </w:rPr>
        <w:t xml:space="preserve"> or members of the LGBTQ+ community who may have been </w:t>
      </w:r>
      <w:r w:rsidR="002B5674">
        <w:rPr>
          <w:rFonts w:ascii="Times New Roman" w:hAnsi="Times New Roman" w:cs="Times New Roman"/>
          <w:color w:val="000000"/>
          <w:u w:color="000000"/>
        </w:rPr>
        <w:t xml:space="preserve">disowned by </w:t>
      </w:r>
      <w:r w:rsidR="00C46332">
        <w:rPr>
          <w:rFonts w:ascii="Times New Roman" w:hAnsi="Times New Roman" w:cs="Times New Roman"/>
          <w:color w:val="000000"/>
          <w:u w:color="000000"/>
        </w:rPr>
        <w:t>their loved ones.</w:t>
      </w:r>
    </w:p>
    <w:p w14:paraId="67F3809F" w14:textId="77777777" w:rsidR="00E3406C" w:rsidRDefault="00E3406C" w:rsidP="00E3406C">
      <w:pPr>
        <w:pStyle w:val="ListParagraph"/>
        <w:numPr>
          <w:ilvl w:val="0"/>
          <w:numId w:val="4"/>
        </w:numPr>
        <w:tabs>
          <w:tab w:val="left" w:pos="1080"/>
          <w:tab w:val="left" w:pos="1472"/>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SLAAC:</w:t>
      </w:r>
    </w:p>
    <w:p w14:paraId="039A327A" w14:textId="7683A614" w:rsidR="00E3406C" w:rsidRPr="006B6C60" w:rsidRDefault="00222F28" w:rsidP="006B6C60">
      <w:pPr>
        <w:pStyle w:val="ListParagraph"/>
        <w:numPr>
          <w:ilvl w:val="2"/>
          <w:numId w:val="4"/>
        </w:numPr>
        <w:tabs>
          <w:tab w:val="left" w:pos="1080"/>
          <w:tab w:val="left" w:pos="1472"/>
        </w:tabs>
        <w:autoSpaceDE w:val="0"/>
        <w:autoSpaceDN w:val="0"/>
        <w:adjustRightInd w:val="0"/>
        <w:spacing w:after="160" w:line="259" w:lineRule="auto"/>
        <w:ind w:left="1440"/>
        <w:rPr>
          <w:rFonts w:ascii="Times New Roman" w:hAnsi="Times New Roman" w:cs="Times New Roman"/>
          <w:color w:val="000000"/>
          <w:u w:color="000000"/>
        </w:rPr>
      </w:pPr>
      <w:r>
        <w:rPr>
          <w:rFonts w:ascii="Times New Roman" w:hAnsi="Times New Roman" w:cs="Times New Roman"/>
          <w:color w:val="000000"/>
          <w:u w:color="000000"/>
        </w:rPr>
        <w:t xml:space="preserve">The </w:t>
      </w:r>
      <w:r w:rsidR="00E3406C" w:rsidRPr="006B6C60">
        <w:rPr>
          <w:rFonts w:ascii="Times New Roman" w:hAnsi="Times New Roman" w:cs="Times New Roman"/>
          <w:color w:val="000000"/>
          <w:u w:color="000000"/>
        </w:rPr>
        <w:t xml:space="preserve">Student Leadership </w:t>
      </w:r>
      <w:r>
        <w:rPr>
          <w:rFonts w:ascii="Times New Roman" w:hAnsi="Times New Roman" w:cs="Times New Roman"/>
          <w:color w:val="000000"/>
          <w:u w:color="000000"/>
        </w:rPr>
        <w:t>a</w:t>
      </w:r>
      <w:r w:rsidR="00E3406C" w:rsidRPr="006B6C60">
        <w:rPr>
          <w:rFonts w:ascii="Times New Roman" w:hAnsi="Times New Roman" w:cs="Times New Roman"/>
          <w:color w:val="000000"/>
          <w:u w:color="000000"/>
        </w:rPr>
        <w:t>nd Activities Council</w:t>
      </w:r>
      <w:r>
        <w:rPr>
          <w:rFonts w:ascii="Times New Roman" w:hAnsi="Times New Roman" w:cs="Times New Roman"/>
          <w:color w:val="000000"/>
          <w:u w:color="000000"/>
        </w:rPr>
        <w:t xml:space="preserve"> </w:t>
      </w:r>
      <w:r w:rsidR="00D40413">
        <w:rPr>
          <w:rFonts w:ascii="Times New Roman" w:hAnsi="Times New Roman" w:cs="Times New Roman"/>
          <w:color w:val="000000"/>
          <w:u w:color="000000"/>
        </w:rPr>
        <w:t>has prospective RSOs</w:t>
      </w:r>
      <w:r w:rsidR="00C03AF2">
        <w:rPr>
          <w:rFonts w:ascii="Times New Roman" w:hAnsi="Times New Roman" w:cs="Times New Roman"/>
          <w:color w:val="000000"/>
          <w:u w:color="000000"/>
        </w:rPr>
        <w:t xml:space="preserve"> come in and present their group for approval. As of </w:t>
      </w:r>
      <w:proofErr w:type="gramStart"/>
      <w:r w:rsidR="00C03AF2">
        <w:rPr>
          <w:rFonts w:ascii="Times New Roman" w:hAnsi="Times New Roman" w:cs="Times New Roman"/>
          <w:color w:val="000000"/>
          <w:u w:color="000000"/>
        </w:rPr>
        <w:t>October 10</w:t>
      </w:r>
      <w:r w:rsidR="00C03AF2" w:rsidRPr="00C03AF2">
        <w:rPr>
          <w:rFonts w:ascii="Times New Roman" w:hAnsi="Times New Roman" w:cs="Times New Roman"/>
          <w:color w:val="000000"/>
          <w:u w:color="000000"/>
          <w:vertAlign w:val="superscript"/>
        </w:rPr>
        <w:t>th</w:t>
      </w:r>
      <w:proofErr w:type="gramEnd"/>
      <w:r w:rsidR="00C03AF2">
        <w:rPr>
          <w:rFonts w:ascii="Times New Roman" w:hAnsi="Times New Roman" w:cs="Times New Roman"/>
          <w:color w:val="000000"/>
          <w:u w:color="000000"/>
        </w:rPr>
        <w:t xml:space="preserve"> the</w:t>
      </w:r>
      <w:r w:rsidR="00E3406C" w:rsidRPr="006B6C60">
        <w:rPr>
          <w:rFonts w:ascii="Times New Roman" w:hAnsi="Times New Roman" w:cs="Times New Roman"/>
          <w:color w:val="000000"/>
          <w:u w:color="000000"/>
        </w:rPr>
        <w:t xml:space="preserve"> First Generation Students RSO</w:t>
      </w:r>
      <w:r w:rsidR="00C03AF2">
        <w:rPr>
          <w:rFonts w:ascii="Times New Roman" w:hAnsi="Times New Roman" w:cs="Times New Roman"/>
          <w:color w:val="000000"/>
          <w:u w:color="000000"/>
        </w:rPr>
        <w:t xml:space="preserve"> was approved</w:t>
      </w:r>
      <w:r w:rsidR="00F64D6F">
        <w:rPr>
          <w:rFonts w:ascii="Times New Roman" w:hAnsi="Times New Roman" w:cs="Times New Roman"/>
          <w:color w:val="000000"/>
          <w:u w:color="000000"/>
        </w:rPr>
        <w:t xml:space="preserve"> along with Global Brigades and the Operations and Supply Chain</w:t>
      </w:r>
      <w:r w:rsidR="000D390A">
        <w:rPr>
          <w:rFonts w:ascii="Times New Roman" w:hAnsi="Times New Roman" w:cs="Times New Roman"/>
          <w:color w:val="000000"/>
          <w:u w:color="000000"/>
        </w:rPr>
        <w:t xml:space="preserve"> Management Association.</w:t>
      </w:r>
    </w:p>
    <w:p w14:paraId="4D8F1636" w14:textId="77777777" w:rsidR="00E3406C" w:rsidRDefault="00E3406C" w:rsidP="00E3406C">
      <w:pPr>
        <w:pStyle w:val="ListParagraph"/>
        <w:numPr>
          <w:ilvl w:val="0"/>
          <w:numId w:val="4"/>
        </w:numPr>
        <w:tabs>
          <w:tab w:val="left" w:pos="1080"/>
          <w:tab w:val="left" w:pos="1472"/>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College of Engineering:</w:t>
      </w:r>
    </w:p>
    <w:p w14:paraId="773BB0C9" w14:textId="77777777" w:rsidR="0065633B" w:rsidRDefault="00A416EC" w:rsidP="006B6C60">
      <w:pPr>
        <w:pStyle w:val="ListParagraph"/>
        <w:numPr>
          <w:ilvl w:val="2"/>
          <w:numId w:val="4"/>
        </w:numPr>
        <w:tabs>
          <w:tab w:val="left" w:pos="1080"/>
          <w:tab w:val="left" w:pos="1472"/>
        </w:tabs>
        <w:autoSpaceDE w:val="0"/>
        <w:autoSpaceDN w:val="0"/>
        <w:adjustRightInd w:val="0"/>
        <w:spacing w:after="160" w:line="259" w:lineRule="auto"/>
        <w:ind w:left="1440"/>
        <w:rPr>
          <w:rFonts w:ascii="Times New Roman" w:hAnsi="Times New Roman" w:cs="Times New Roman"/>
          <w:color w:val="000000"/>
          <w:u w:color="000000"/>
        </w:rPr>
      </w:pPr>
      <w:r>
        <w:rPr>
          <w:rFonts w:ascii="Times New Roman" w:hAnsi="Times New Roman" w:cs="Times New Roman"/>
          <w:color w:val="000000"/>
          <w:u w:color="000000"/>
        </w:rPr>
        <w:t xml:space="preserve">The Senators for the College of Engineering met with </w:t>
      </w:r>
      <w:r w:rsidR="00673DCD">
        <w:rPr>
          <w:rFonts w:ascii="Times New Roman" w:hAnsi="Times New Roman" w:cs="Times New Roman"/>
          <w:color w:val="000000"/>
          <w:u w:color="000000"/>
        </w:rPr>
        <w:t xml:space="preserve">their Dean and </w:t>
      </w:r>
      <w:r>
        <w:rPr>
          <w:rFonts w:ascii="Times New Roman" w:hAnsi="Times New Roman" w:cs="Times New Roman"/>
          <w:color w:val="000000"/>
          <w:u w:color="000000"/>
        </w:rPr>
        <w:t>d</w:t>
      </w:r>
      <w:r w:rsidR="00E3406C" w:rsidRPr="006B6C60">
        <w:rPr>
          <w:rFonts w:ascii="Times New Roman" w:hAnsi="Times New Roman" w:cs="Times New Roman"/>
          <w:color w:val="000000"/>
          <w:u w:color="000000"/>
        </w:rPr>
        <w:t xml:space="preserve">iscussed </w:t>
      </w:r>
      <w:r w:rsidR="00673DCD">
        <w:rPr>
          <w:rFonts w:ascii="Times New Roman" w:hAnsi="Times New Roman" w:cs="Times New Roman"/>
          <w:color w:val="000000"/>
          <w:u w:color="000000"/>
        </w:rPr>
        <w:t xml:space="preserve">the </w:t>
      </w:r>
      <w:r w:rsidR="00E3406C" w:rsidRPr="006B6C60">
        <w:rPr>
          <w:rFonts w:ascii="Times New Roman" w:hAnsi="Times New Roman" w:cs="Times New Roman"/>
          <w:color w:val="000000"/>
          <w:u w:color="000000"/>
        </w:rPr>
        <w:t>project</w:t>
      </w:r>
      <w:r>
        <w:rPr>
          <w:rFonts w:ascii="Times New Roman" w:hAnsi="Times New Roman" w:cs="Times New Roman"/>
          <w:color w:val="000000"/>
          <w:u w:color="000000"/>
        </w:rPr>
        <w:t>s that the Dean is working on.</w:t>
      </w:r>
      <w:r w:rsidR="00FF3F55">
        <w:rPr>
          <w:rFonts w:ascii="Times New Roman" w:hAnsi="Times New Roman" w:cs="Times New Roman"/>
          <w:color w:val="000000"/>
          <w:u w:color="000000"/>
        </w:rPr>
        <w:t xml:space="preserve"> The Dean is mostly working on</w:t>
      </w:r>
      <w:r w:rsidR="00E3406C" w:rsidRPr="006B6C60">
        <w:rPr>
          <w:rFonts w:ascii="Times New Roman" w:hAnsi="Times New Roman" w:cs="Times New Roman"/>
          <w:color w:val="000000"/>
          <w:u w:color="000000"/>
        </w:rPr>
        <w:t xml:space="preserve"> impacts with budget reductions. The </w:t>
      </w:r>
      <w:r w:rsidR="000F760C">
        <w:rPr>
          <w:rFonts w:ascii="Times New Roman" w:hAnsi="Times New Roman" w:cs="Times New Roman"/>
          <w:color w:val="000000"/>
          <w:u w:color="000000"/>
        </w:rPr>
        <w:t>budget reduction is mainly due to the reduction of credit hours</w:t>
      </w:r>
      <w:r w:rsidR="00384962">
        <w:rPr>
          <w:rFonts w:ascii="Times New Roman" w:hAnsi="Times New Roman" w:cs="Times New Roman"/>
          <w:color w:val="000000"/>
          <w:u w:color="000000"/>
        </w:rPr>
        <w:t xml:space="preserve">, not student enrollment, and the </w:t>
      </w:r>
      <w:r w:rsidR="00E3406C" w:rsidRPr="006B6C60">
        <w:rPr>
          <w:rFonts w:ascii="Times New Roman" w:hAnsi="Times New Roman" w:cs="Times New Roman"/>
          <w:color w:val="000000"/>
          <w:u w:color="000000"/>
        </w:rPr>
        <w:t>effects of this budget are mainly</w:t>
      </w:r>
      <w:r w:rsidR="00384962">
        <w:rPr>
          <w:rFonts w:ascii="Times New Roman" w:hAnsi="Times New Roman" w:cs="Times New Roman"/>
          <w:color w:val="000000"/>
          <w:u w:color="000000"/>
        </w:rPr>
        <w:t xml:space="preserve"> affecting</w:t>
      </w:r>
      <w:r w:rsidR="00E3406C" w:rsidRPr="006B6C60">
        <w:rPr>
          <w:rFonts w:ascii="Times New Roman" w:hAnsi="Times New Roman" w:cs="Times New Roman"/>
          <w:color w:val="000000"/>
          <w:u w:color="000000"/>
        </w:rPr>
        <w:t xml:space="preserve"> </w:t>
      </w:r>
      <w:r w:rsidR="0006326D">
        <w:rPr>
          <w:rFonts w:ascii="Times New Roman" w:hAnsi="Times New Roman" w:cs="Times New Roman"/>
          <w:color w:val="000000"/>
          <w:u w:color="000000"/>
        </w:rPr>
        <w:t>faculty</w:t>
      </w:r>
      <w:r w:rsidR="00E3406C" w:rsidRPr="006B6C60">
        <w:rPr>
          <w:rFonts w:ascii="Times New Roman" w:hAnsi="Times New Roman" w:cs="Times New Roman"/>
          <w:color w:val="000000"/>
          <w:u w:color="000000"/>
        </w:rPr>
        <w:t xml:space="preserve"> salary. </w:t>
      </w:r>
    </w:p>
    <w:p w14:paraId="1F66604C" w14:textId="6A555297" w:rsidR="00792769" w:rsidRDefault="00792769" w:rsidP="006B6C60">
      <w:pPr>
        <w:pStyle w:val="ListParagraph"/>
        <w:numPr>
          <w:ilvl w:val="2"/>
          <w:numId w:val="4"/>
        </w:numPr>
        <w:tabs>
          <w:tab w:val="left" w:pos="1080"/>
          <w:tab w:val="left" w:pos="1472"/>
        </w:tabs>
        <w:autoSpaceDE w:val="0"/>
        <w:autoSpaceDN w:val="0"/>
        <w:adjustRightInd w:val="0"/>
        <w:spacing w:after="160" w:line="259" w:lineRule="auto"/>
        <w:ind w:left="1440"/>
        <w:rPr>
          <w:rFonts w:ascii="Times New Roman" w:hAnsi="Times New Roman" w:cs="Times New Roman"/>
          <w:color w:val="000000"/>
          <w:u w:color="000000"/>
        </w:rPr>
      </w:pPr>
      <w:r>
        <w:rPr>
          <w:rFonts w:ascii="Times New Roman" w:hAnsi="Times New Roman" w:cs="Times New Roman"/>
          <w:color w:val="000000"/>
          <w:u w:color="000000"/>
        </w:rPr>
        <w:t xml:space="preserve">The Senators for the College of Engineering </w:t>
      </w:r>
      <w:r>
        <w:rPr>
          <w:rFonts w:ascii="Times New Roman" w:hAnsi="Times New Roman" w:cs="Times New Roman"/>
          <w:color w:val="000000"/>
          <w:u w:color="000000"/>
        </w:rPr>
        <w:t xml:space="preserve">stated that </w:t>
      </w:r>
      <w:r w:rsidR="00E3406C" w:rsidRPr="006B6C60">
        <w:rPr>
          <w:rFonts w:ascii="Times New Roman" w:hAnsi="Times New Roman" w:cs="Times New Roman"/>
          <w:color w:val="000000"/>
          <w:u w:color="000000"/>
        </w:rPr>
        <w:t xml:space="preserve">President Eisler would like to increase </w:t>
      </w:r>
      <w:r>
        <w:rPr>
          <w:rFonts w:ascii="Times New Roman" w:hAnsi="Times New Roman" w:cs="Times New Roman"/>
          <w:color w:val="000000"/>
          <w:u w:color="000000"/>
        </w:rPr>
        <w:t xml:space="preserve">the </w:t>
      </w:r>
      <w:r w:rsidR="00E3406C" w:rsidRPr="006B6C60">
        <w:rPr>
          <w:rFonts w:ascii="Times New Roman" w:hAnsi="Times New Roman" w:cs="Times New Roman"/>
          <w:color w:val="000000"/>
          <w:u w:color="000000"/>
        </w:rPr>
        <w:t xml:space="preserve">programs </w:t>
      </w:r>
      <w:r>
        <w:rPr>
          <w:rFonts w:ascii="Times New Roman" w:hAnsi="Times New Roman" w:cs="Times New Roman"/>
          <w:color w:val="000000"/>
          <w:u w:color="000000"/>
        </w:rPr>
        <w:t xml:space="preserve">offered within this college, but unfortunately that does not appear to be in the budget. </w:t>
      </w:r>
    </w:p>
    <w:p w14:paraId="3DBE8354" w14:textId="77777777" w:rsidR="00934E9E" w:rsidRDefault="00792769" w:rsidP="006B6C60">
      <w:pPr>
        <w:pStyle w:val="ListParagraph"/>
        <w:numPr>
          <w:ilvl w:val="2"/>
          <w:numId w:val="4"/>
        </w:numPr>
        <w:tabs>
          <w:tab w:val="left" w:pos="1080"/>
          <w:tab w:val="left" w:pos="1472"/>
        </w:tabs>
        <w:autoSpaceDE w:val="0"/>
        <w:autoSpaceDN w:val="0"/>
        <w:adjustRightInd w:val="0"/>
        <w:spacing w:after="160" w:line="259" w:lineRule="auto"/>
        <w:ind w:left="1440"/>
        <w:rPr>
          <w:rFonts w:ascii="Times New Roman" w:hAnsi="Times New Roman" w:cs="Times New Roman"/>
          <w:color w:val="000000"/>
          <w:u w:color="000000"/>
        </w:rPr>
      </w:pPr>
      <w:r>
        <w:rPr>
          <w:rFonts w:ascii="Times New Roman" w:hAnsi="Times New Roman" w:cs="Times New Roman"/>
          <w:color w:val="000000"/>
          <w:u w:color="000000"/>
        </w:rPr>
        <w:t xml:space="preserve">The Senators for the College of Engineering </w:t>
      </w:r>
      <w:r>
        <w:rPr>
          <w:rFonts w:ascii="Times New Roman" w:hAnsi="Times New Roman" w:cs="Times New Roman"/>
          <w:color w:val="000000"/>
          <w:u w:color="000000"/>
        </w:rPr>
        <w:t>stated that their Dean</w:t>
      </w:r>
      <w:r w:rsidR="00E3406C" w:rsidRPr="006B6C60">
        <w:rPr>
          <w:rFonts w:ascii="Times New Roman" w:hAnsi="Times New Roman" w:cs="Times New Roman"/>
          <w:color w:val="000000"/>
          <w:u w:color="000000"/>
        </w:rPr>
        <w:t xml:space="preserve"> is planning to retire this Spring and a new Dean will be announced. </w:t>
      </w:r>
    </w:p>
    <w:p w14:paraId="0553EFAF" w14:textId="32876D41" w:rsidR="00E3406C" w:rsidRPr="006B6C60" w:rsidRDefault="00934E9E" w:rsidP="006B6C60">
      <w:pPr>
        <w:pStyle w:val="ListParagraph"/>
        <w:numPr>
          <w:ilvl w:val="2"/>
          <w:numId w:val="4"/>
        </w:numPr>
        <w:tabs>
          <w:tab w:val="left" w:pos="1080"/>
          <w:tab w:val="left" w:pos="1472"/>
        </w:tabs>
        <w:autoSpaceDE w:val="0"/>
        <w:autoSpaceDN w:val="0"/>
        <w:adjustRightInd w:val="0"/>
        <w:spacing w:after="160" w:line="259" w:lineRule="auto"/>
        <w:ind w:left="1440"/>
        <w:rPr>
          <w:rFonts w:ascii="Times New Roman" w:hAnsi="Times New Roman" w:cs="Times New Roman"/>
          <w:color w:val="000000"/>
          <w:u w:color="000000"/>
        </w:rPr>
      </w:pPr>
      <w:r>
        <w:rPr>
          <w:rFonts w:ascii="Times New Roman" w:hAnsi="Times New Roman" w:cs="Times New Roman"/>
          <w:color w:val="000000"/>
          <w:u w:color="000000"/>
        </w:rPr>
        <w:t xml:space="preserve">The Senators for the College of Engineering </w:t>
      </w:r>
      <w:r>
        <w:rPr>
          <w:rFonts w:ascii="Times New Roman" w:hAnsi="Times New Roman" w:cs="Times New Roman"/>
          <w:color w:val="000000"/>
          <w:u w:color="000000"/>
        </w:rPr>
        <w:t>announced that p</w:t>
      </w:r>
      <w:r w:rsidR="00E3406C" w:rsidRPr="006B6C60">
        <w:rPr>
          <w:rFonts w:ascii="Times New Roman" w:hAnsi="Times New Roman" w:cs="Times New Roman"/>
          <w:color w:val="000000"/>
          <w:u w:color="000000"/>
        </w:rPr>
        <w:t>eople can be as specific as they would like</w:t>
      </w:r>
      <w:r>
        <w:rPr>
          <w:rFonts w:ascii="Times New Roman" w:hAnsi="Times New Roman" w:cs="Times New Roman"/>
          <w:color w:val="000000"/>
          <w:u w:color="000000"/>
        </w:rPr>
        <w:t xml:space="preserve"> to be</w:t>
      </w:r>
      <w:r w:rsidR="00E3406C" w:rsidRPr="006B6C60">
        <w:rPr>
          <w:rFonts w:ascii="Times New Roman" w:hAnsi="Times New Roman" w:cs="Times New Roman"/>
          <w:color w:val="000000"/>
          <w:u w:color="000000"/>
        </w:rPr>
        <w:t xml:space="preserve"> with the money they donate. </w:t>
      </w:r>
      <w:r>
        <w:rPr>
          <w:rFonts w:ascii="Times New Roman" w:hAnsi="Times New Roman" w:cs="Times New Roman"/>
          <w:color w:val="000000"/>
          <w:u w:color="000000"/>
        </w:rPr>
        <w:t xml:space="preserve">They can specify that their donation goes to improve a specific </w:t>
      </w:r>
      <w:r w:rsidR="00CE2150">
        <w:rPr>
          <w:rFonts w:ascii="Times New Roman" w:hAnsi="Times New Roman" w:cs="Times New Roman"/>
          <w:color w:val="000000"/>
          <w:u w:color="000000"/>
        </w:rPr>
        <w:t>part of a college, building, or program.</w:t>
      </w:r>
    </w:p>
    <w:p w14:paraId="001ECCCB" w14:textId="4C1349B0" w:rsidR="00E3406C" w:rsidRDefault="00E3406C" w:rsidP="00E3406C">
      <w:pPr>
        <w:pStyle w:val="ListParagraph"/>
        <w:numPr>
          <w:ilvl w:val="0"/>
          <w:numId w:val="4"/>
        </w:numPr>
        <w:tabs>
          <w:tab w:val="left" w:pos="1080"/>
          <w:tab w:val="left" w:pos="1472"/>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Leader</w:t>
      </w:r>
      <w:r w:rsidR="00192E9B">
        <w:rPr>
          <w:rFonts w:ascii="Times New Roman" w:hAnsi="Times New Roman" w:cs="Times New Roman"/>
          <w:color w:val="000000"/>
          <w:u w:color="000000"/>
        </w:rPr>
        <w:t>ship</w:t>
      </w:r>
      <w:r>
        <w:rPr>
          <w:rFonts w:ascii="Times New Roman" w:hAnsi="Times New Roman" w:cs="Times New Roman"/>
          <w:color w:val="000000"/>
          <w:u w:color="000000"/>
        </w:rPr>
        <w:t xml:space="preserve"> Council Committee meeting:</w:t>
      </w:r>
    </w:p>
    <w:p w14:paraId="38A32E69" w14:textId="0A26FFD5" w:rsidR="00E3406C" w:rsidRPr="006B6C60" w:rsidRDefault="00587A03" w:rsidP="006B6C60">
      <w:pPr>
        <w:pStyle w:val="ListParagraph"/>
        <w:numPr>
          <w:ilvl w:val="2"/>
          <w:numId w:val="4"/>
        </w:numPr>
        <w:tabs>
          <w:tab w:val="left" w:pos="1080"/>
          <w:tab w:val="left" w:pos="1472"/>
        </w:tabs>
        <w:autoSpaceDE w:val="0"/>
        <w:autoSpaceDN w:val="0"/>
        <w:adjustRightInd w:val="0"/>
        <w:spacing w:after="160" w:line="259" w:lineRule="auto"/>
        <w:ind w:left="1440"/>
        <w:rPr>
          <w:rFonts w:ascii="Times New Roman" w:hAnsi="Times New Roman" w:cs="Times New Roman"/>
          <w:color w:val="000000"/>
          <w:u w:color="000000"/>
        </w:rPr>
      </w:pPr>
      <w:r>
        <w:rPr>
          <w:rFonts w:ascii="Times New Roman" w:hAnsi="Times New Roman" w:cs="Times New Roman"/>
          <w:color w:val="000000"/>
          <w:u w:color="000000"/>
        </w:rPr>
        <w:t xml:space="preserve">The </w:t>
      </w:r>
      <w:r>
        <w:rPr>
          <w:rFonts w:ascii="Times New Roman" w:hAnsi="Times New Roman" w:cs="Times New Roman"/>
          <w:color w:val="000000"/>
          <w:u w:color="000000"/>
        </w:rPr>
        <w:t xml:space="preserve">Leadership Council Committee </w:t>
      </w:r>
      <w:r>
        <w:rPr>
          <w:rFonts w:ascii="Times New Roman" w:hAnsi="Times New Roman" w:cs="Times New Roman"/>
          <w:color w:val="000000"/>
          <w:u w:color="000000"/>
        </w:rPr>
        <w:t xml:space="preserve">went over the </w:t>
      </w:r>
      <w:r w:rsidR="00E3406C" w:rsidRPr="006B6C60">
        <w:rPr>
          <w:rFonts w:ascii="Times New Roman" w:hAnsi="Times New Roman" w:cs="Times New Roman"/>
          <w:color w:val="000000"/>
          <w:u w:color="000000"/>
        </w:rPr>
        <w:t xml:space="preserve">Strategic </w:t>
      </w:r>
      <w:r w:rsidR="00CC71C5">
        <w:rPr>
          <w:rFonts w:ascii="Times New Roman" w:hAnsi="Times New Roman" w:cs="Times New Roman"/>
          <w:color w:val="000000"/>
          <w:u w:color="000000"/>
        </w:rPr>
        <w:t>P</w:t>
      </w:r>
      <w:r w:rsidR="00E3406C" w:rsidRPr="006B6C60">
        <w:rPr>
          <w:rFonts w:ascii="Times New Roman" w:hAnsi="Times New Roman" w:cs="Times New Roman"/>
          <w:color w:val="000000"/>
          <w:u w:color="000000"/>
        </w:rPr>
        <w:t>lan</w:t>
      </w:r>
      <w:r w:rsidR="00CC71C5">
        <w:rPr>
          <w:rFonts w:ascii="Times New Roman" w:hAnsi="Times New Roman" w:cs="Times New Roman"/>
          <w:color w:val="000000"/>
          <w:u w:color="000000"/>
        </w:rPr>
        <w:t>.</w:t>
      </w:r>
      <w:r w:rsidR="001C46E8">
        <w:rPr>
          <w:rFonts w:ascii="Times New Roman" w:hAnsi="Times New Roman" w:cs="Times New Roman"/>
          <w:color w:val="000000"/>
          <w:u w:color="000000"/>
        </w:rPr>
        <w:t xml:space="preserve"> According to part of this plan, t</w:t>
      </w:r>
      <w:r w:rsidR="00E3406C" w:rsidRPr="006B6C60">
        <w:rPr>
          <w:rFonts w:ascii="Times New Roman" w:hAnsi="Times New Roman" w:cs="Times New Roman"/>
          <w:color w:val="000000"/>
          <w:u w:color="000000"/>
        </w:rPr>
        <w:t>hey are planning to add three market driven programs per year. This can be a whole new program or a smaller addition, such as the global competency</w:t>
      </w:r>
      <w:r w:rsidR="006957EC">
        <w:rPr>
          <w:rFonts w:ascii="Times New Roman" w:hAnsi="Times New Roman" w:cs="Times New Roman"/>
          <w:color w:val="000000"/>
          <w:u w:color="000000"/>
        </w:rPr>
        <w:t xml:space="preserve"> program.</w:t>
      </w:r>
      <w:r w:rsidR="00E3406C" w:rsidRPr="006B6C60">
        <w:rPr>
          <w:rFonts w:ascii="Times New Roman" w:hAnsi="Times New Roman" w:cs="Times New Roman"/>
          <w:color w:val="000000"/>
          <w:u w:color="000000"/>
        </w:rPr>
        <w:t xml:space="preserve"> Dr. Pilgrim may be coming to speak </w:t>
      </w:r>
      <w:r w:rsidR="00EF6056">
        <w:rPr>
          <w:rFonts w:ascii="Times New Roman" w:hAnsi="Times New Roman" w:cs="Times New Roman"/>
          <w:color w:val="000000"/>
          <w:u w:color="000000"/>
        </w:rPr>
        <w:t xml:space="preserve">about the </w:t>
      </w:r>
      <w:r w:rsidR="00FC21BF">
        <w:rPr>
          <w:rFonts w:ascii="Times New Roman" w:hAnsi="Times New Roman" w:cs="Times New Roman"/>
          <w:color w:val="000000"/>
          <w:u w:color="000000"/>
        </w:rPr>
        <w:t xml:space="preserve">items on the </w:t>
      </w:r>
      <w:r w:rsidR="00EF6056">
        <w:rPr>
          <w:rFonts w:ascii="Times New Roman" w:hAnsi="Times New Roman" w:cs="Times New Roman"/>
          <w:color w:val="000000"/>
          <w:u w:color="000000"/>
        </w:rPr>
        <w:t xml:space="preserve">strategic plan </w:t>
      </w:r>
      <w:r w:rsidR="00E3406C" w:rsidRPr="006B6C60">
        <w:rPr>
          <w:rFonts w:ascii="Times New Roman" w:hAnsi="Times New Roman" w:cs="Times New Roman"/>
          <w:color w:val="000000"/>
          <w:u w:color="000000"/>
        </w:rPr>
        <w:t>at one of our meeting</w:t>
      </w:r>
      <w:r w:rsidR="00EF6056">
        <w:rPr>
          <w:rFonts w:ascii="Times New Roman" w:hAnsi="Times New Roman" w:cs="Times New Roman"/>
          <w:color w:val="000000"/>
          <w:u w:color="000000"/>
        </w:rPr>
        <w:t>s</w:t>
      </w:r>
      <w:r w:rsidR="00E3406C" w:rsidRPr="006B6C60">
        <w:rPr>
          <w:rFonts w:ascii="Times New Roman" w:hAnsi="Times New Roman" w:cs="Times New Roman"/>
          <w:color w:val="000000"/>
          <w:u w:color="000000"/>
        </w:rPr>
        <w:t xml:space="preserve">. </w:t>
      </w:r>
    </w:p>
    <w:p w14:paraId="6738417E" w14:textId="7AC3A597" w:rsidR="00E3406C" w:rsidRDefault="00E3406C" w:rsidP="00E3406C">
      <w:pPr>
        <w:pStyle w:val="ListParagraph"/>
        <w:numPr>
          <w:ilvl w:val="0"/>
          <w:numId w:val="4"/>
        </w:numPr>
        <w:tabs>
          <w:tab w:val="left" w:pos="1080"/>
          <w:tab w:val="left" w:pos="1472"/>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 xml:space="preserve">Sustainability </w:t>
      </w:r>
      <w:r w:rsidR="00E11194">
        <w:rPr>
          <w:rFonts w:ascii="Times New Roman" w:hAnsi="Times New Roman" w:cs="Times New Roman"/>
          <w:color w:val="000000"/>
          <w:u w:color="000000"/>
        </w:rPr>
        <w:t>Committee</w:t>
      </w:r>
      <w:r>
        <w:rPr>
          <w:rFonts w:ascii="Times New Roman" w:hAnsi="Times New Roman" w:cs="Times New Roman"/>
          <w:color w:val="000000"/>
          <w:u w:color="000000"/>
        </w:rPr>
        <w:t>:</w:t>
      </w:r>
    </w:p>
    <w:p w14:paraId="743574B5" w14:textId="2D1E3428" w:rsidR="00E3406C" w:rsidRPr="006B6C60" w:rsidRDefault="00E3406C" w:rsidP="006B6C60">
      <w:pPr>
        <w:pStyle w:val="ListParagraph"/>
        <w:numPr>
          <w:ilvl w:val="2"/>
          <w:numId w:val="4"/>
        </w:numPr>
        <w:tabs>
          <w:tab w:val="left" w:pos="1080"/>
          <w:tab w:val="left" w:pos="1472"/>
        </w:tabs>
        <w:autoSpaceDE w:val="0"/>
        <w:autoSpaceDN w:val="0"/>
        <w:adjustRightInd w:val="0"/>
        <w:spacing w:after="160" w:line="259" w:lineRule="auto"/>
        <w:ind w:left="1440"/>
        <w:rPr>
          <w:rFonts w:ascii="Times New Roman" w:hAnsi="Times New Roman" w:cs="Times New Roman"/>
          <w:color w:val="000000"/>
          <w:u w:color="000000"/>
        </w:rPr>
      </w:pPr>
      <w:r w:rsidRPr="006B6C60">
        <w:rPr>
          <w:rFonts w:ascii="Times New Roman" w:hAnsi="Times New Roman" w:cs="Times New Roman"/>
          <w:color w:val="000000"/>
          <w:u w:color="000000"/>
        </w:rPr>
        <w:t>The</w:t>
      </w:r>
      <w:r w:rsidR="00FC21BF">
        <w:rPr>
          <w:rFonts w:ascii="Times New Roman" w:hAnsi="Times New Roman" w:cs="Times New Roman"/>
          <w:color w:val="000000"/>
          <w:u w:color="000000"/>
        </w:rPr>
        <w:t xml:space="preserve"> </w:t>
      </w:r>
      <w:r w:rsidR="00FC21BF">
        <w:rPr>
          <w:rFonts w:ascii="Times New Roman" w:hAnsi="Times New Roman" w:cs="Times New Roman"/>
          <w:color w:val="000000"/>
          <w:u w:color="000000"/>
        </w:rPr>
        <w:t xml:space="preserve">Sustainability </w:t>
      </w:r>
      <w:r w:rsidR="00E11194">
        <w:rPr>
          <w:rFonts w:ascii="Times New Roman" w:hAnsi="Times New Roman" w:cs="Times New Roman"/>
          <w:color w:val="000000"/>
          <w:u w:color="000000"/>
        </w:rPr>
        <w:t>Committee</w:t>
      </w:r>
      <w:r w:rsidR="00FC21BF" w:rsidRPr="006B6C60">
        <w:rPr>
          <w:rFonts w:ascii="Times New Roman" w:hAnsi="Times New Roman" w:cs="Times New Roman"/>
          <w:color w:val="000000"/>
          <w:u w:color="000000"/>
        </w:rPr>
        <w:t xml:space="preserve"> </w:t>
      </w:r>
      <w:r w:rsidR="00FC21BF">
        <w:rPr>
          <w:rFonts w:ascii="Times New Roman" w:hAnsi="Times New Roman" w:cs="Times New Roman"/>
          <w:color w:val="000000"/>
          <w:u w:color="000000"/>
        </w:rPr>
        <w:t>is</w:t>
      </w:r>
      <w:r w:rsidRPr="006B6C60">
        <w:rPr>
          <w:rFonts w:ascii="Times New Roman" w:hAnsi="Times New Roman" w:cs="Times New Roman"/>
          <w:color w:val="000000"/>
          <w:u w:color="000000"/>
        </w:rPr>
        <w:t xml:space="preserve"> working on creating a compost system for our </w:t>
      </w:r>
      <w:r w:rsidR="00B75A5F">
        <w:rPr>
          <w:rFonts w:ascii="Times New Roman" w:hAnsi="Times New Roman" w:cs="Times New Roman"/>
          <w:color w:val="000000"/>
          <w:u w:color="000000"/>
        </w:rPr>
        <w:t xml:space="preserve">two </w:t>
      </w:r>
      <w:r w:rsidRPr="006B6C60">
        <w:rPr>
          <w:rFonts w:ascii="Times New Roman" w:hAnsi="Times New Roman" w:cs="Times New Roman"/>
          <w:color w:val="000000"/>
          <w:u w:color="000000"/>
        </w:rPr>
        <w:t>cafeterias</w:t>
      </w:r>
      <w:r w:rsidR="002002D1">
        <w:rPr>
          <w:rFonts w:ascii="Times New Roman" w:hAnsi="Times New Roman" w:cs="Times New Roman"/>
          <w:color w:val="000000"/>
          <w:u w:color="000000"/>
        </w:rPr>
        <w:t xml:space="preserve"> and cutting our carbon footprint as a university.</w:t>
      </w:r>
      <w:r w:rsidR="00254580">
        <w:rPr>
          <w:rFonts w:ascii="Times New Roman" w:hAnsi="Times New Roman" w:cs="Times New Roman"/>
          <w:color w:val="000000"/>
          <w:u w:color="000000"/>
        </w:rPr>
        <w:t xml:space="preserve"> </w:t>
      </w:r>
    </w:p>
    <w:p w14:paraId="2D6B2638" w14:textId="3FE1874B" w:rsidR="00E3406C" w:rsidRPr="00E3406C" w:rsidRDefault="00E3406C" w:rsidP="00E3406C">
      <w:pPr>
        <w:tabs>
          <w:tab w:val="left" w:pos="1080"/>
          <w:tab w:val="left" w:pos="1472"/>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Stephen Bottke took a point of personal privilege at 7:17 pm</w:t>
      </w:r>
    </w:p>
    <w:p w14:paraId="02A5FA94" w14:textId="77777777" w:rsidR="00E3406C" w:rsidRDefault="00E3406C" w:rsidP="00E3406C">
      <w:pPr>
        <w:autoSpaceDE w:val="0"/>
        <w:autoSpaceDN w:val="0"/>
        <w:adjustRightInd w:val="0"/>
        <w:spacing w:after="160" w:line="259" w:lineRule="auto"/>
        <w:rPr>
          <w:rFonts w:ascii="Times New Roman" w:hAnsi="Times New Roman" w:cs="Times New Roman"/>
          <w:b/>
          <w:bCs/>
          <w:color w:val="000000"/>
          <w:u w:val="single" w:color="000000"/>
        </w:rPr>
      </w:pPr>
      <w:r>
        <w:rPr>
          <w:rFonts w:ascii="Times New Roman" w:hAnsi="Times New Roman" w:cs="Times New Roman"/>
          <w:b/>
          <w:bCs/>
          <w:color w:val="000000"/>
          <w:u w:val="single" w:color="000000"/>
        </w:rPr>
        <w:t>New Business</w:t>
      </w:r>
    </w:p>
    <w:p w14:paraId="348AB723" w14:textId="77777777" w:rsidR="00E3406C" w:rsidRDefault="00E3406C" w:rsidP="00E3406C">
      <w:pPr>
        <w:numPr>
          <w:ilvl w:val="1"/>
          <w:numId w:val="26"/>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 xml:space="preserve">Approval of </w:t>
      </w:r>
      <w:r>
        <w:rPr>
          <w:rFonts w:ascii="Times New Roman" w:hAnsi="Times New Roman" w:cs="Times New Roman"/>
          <w:color w:val="000000"/>
          <w:u w:color="000000"/>
        </w:rPr>
        <w:t>General Assembly</w:t>
      </w:r>
      <w:r>
        <w:rPr>
          <w:rFonts w:ascii="Times New Roman" w:hAnsi="Times New Roman" w:cs="Times New Roman"/>
          <w:color w:val="000000"/>
          <w:u w:color="000000"/>
        </w:rPr>
        <w:t xml:space="preserve"> Member</w:t>
      </w:r>
    </w:p>
    <w:p w14:paraId="48A09C79" w14:textId="7BD165CA" w:rsidR="00E3406C" w:rsidRPr="00E3406C" w:rsidRDefault="1F64941A" w:rsidP="601298C3">
      <w:pPr>
        <w:tabs>
          <w:tab w:val="left" w:pos="1080"/>
        </w:tabs>
        <w:autoSpaceDE w:val="0"/>
        <w:autoSpaceDN w:val="0"/>
        <w:adjustRightInd w:val="0"/>
        <w:spacing w:after="160" w:line="259" w:lineRule="auto"/>
        <w:ind w:left="1080"/>
        <w:rPr>
          <w:rFonts w:ascii="Times New Roman" w:hAnsi="Times New Roman" w:cs="Times New Roman"/>
          <w:color w:val="000000" w:themeColor="text1"/>
        </w:rPr>
      </w:pPr>
      <w:r w:rsidRPr="601298C3">
        <w:rPr>
          <w:rFonts w:ascii="Times New Roman" w:hAnsi="Times New Roman" w:cs="Times New Roman"/>
          <w:color w:val="000000" w:themeColor="text1"/>
        </w:rPr>
        <w:t xml:space="preserve">a. </w:t>
      </w:r>
      <w:r w:rsidR="00E3406C" w:rsidRPr="601298C3">
        <w:rPr>
          <w:rFonts w:ascii="Times New Roman" w:hAnsi="Times New Roman" w:cs="Times New Roman"/>
          <w:color w:val="000000" w:themeColor="text1"/>
        </w:rPr>
        <w:t>Anna Sangster</w:t>
      </w:r>
    </w:p>
    <w:p w14:paraId="549FA7DF" w14:textId="77777777" w:rsidR="00E3406C" w:rsidRDefault="00E3406C" w:rsidP="00E3406C">
      <w:pPr>
        <w:autoSpaceDE w:val="0"/>
        <w:autoSpaceDN w:val="0"/>
        <w:adjustRightInd w:val="0"/>
        <w:spacing w:after="160" w:line="259" w:lineRule="auto"/>
        <w:ind w:firstLine="72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Motion to Close for Interview</w:t>
      </w:r>
    </w:p>
    <w:p w14:paraId="0BF7EEA8" w14:textId="77777777" w:rsidR="00E3406C" w:rsidRDefault="00E3406C" w:rsidP="00E3406C">
      <w:pPr>
        <w:autoSpaceDE w:val="0"/>
        <w:autoSpaceDN w:val="0"/>
        <w:adjustRightInd w:val="0"/>
        <w:spacing w:after="160" w:line="259" w:lineRule="auto"/>
        <w:ind w:firstLine="720"/>
        <w:rPr>
          <w:rFonts w:ascii="Times New Roman" w:hAnsi="Times New Roman" w:cs="Times New Roman"/>
          <w:color w:val="000000"/>
          <w:u w:color="000000"/>
        </w:rPr>
      </w:pPr>
      <w:r>
        <w:rPr>
          <w:rFonts w:ascii="Times New Roman" w:hAnsi="Times New Roman" w:cs="Times New Roman"/>
          <w:color w:val="000000"/>
          <w:u w:color="000000"/>
        </w:rPr>
        <w:t>Entertained by: President Faulkner</w:t>
      </w:r>
    </w:p>
    <w:p w14:paraId="418B51F0" w14:textId="77777777" w:rsidR="00E3406C" w:rsidRDefault="00E3406C" w:rsidP="00E3406C">
      <w:pPr>
        <w:autoSpaceDE w:val="0"/>
        <w:autoSpaceDN w:val="0"/>
        <w:adjustRightInd w:val="0"/>
        <w:spacing w:after="160" w:line="259" w:lineRule="auto"/>
        <w:ind w:firstLine="720"/>
        <w:rPr>
          <w:rFonts w:ascii="Times New Roman" w:hAnsi="Times New Roman" w:cs="Times New Roman"/>
          <w:color w:val="000000"/>
          <w:u w:color="000000"/>
        </w:rPr>
      </w:pPr>
      <w:r>
        <w:rPr>
          <w:rFonts w:ascii="Times New Roman" w:hAnsi="Times New Roman" w:cs="Times New Roman"/>
          <w:color w:val="000000"/>
          <w:u w:color="000000"/>
        </w:rPr>
        <w:t xml:space="preserve">Motion </w:t>
      </w:r>
      <w:proofErr w:type="gramStart"/>
      <w:r>
        <w:rPr>
          <w:rFonts w:ascii="Times New Roman" w:hAnsi="Times New Roman" w:cs="Times New Roman"/>
          <w:color w:val="000000"/>
          <w:u w:color="000000"/>
        </w:rPr>
        <w:t>by:</w:t>
      </w:r>
      <w:proofErr w:type="gramEnd"/>
      <w:r>
        <w:rPr>
          <w:rFonts w:ascii="Times New Roman" w:hAnsi="Times New Roman" w:cs="Times New Roman"/>
          <w:color w:val="000000"/>
          <w:u w:color="000000"/>
        </w:rPr>
        <w:t xml:space="preserve"> </w:t>
      </w:r>
      <w:r>
        <w:rPr>
          <w:rFonts w:ascii="Times New Roman" w:hAnsi="Times New Roman" w:cs="Times New Roman"/>
          <w:color w:val="000000"/>
          <w:u w:color="000000"/>
        </w:rPr>
        <w:t>Emily Hamner</w:t>
      </w:r>
    </w:p>
    <w:p w14:paraId="18D332CA" w14:textId="77777777" w:rsidR="00E3406C" w:rsidRDefault="00E3406C" w:rsidP="00E3406C">
      <w:pPr>
        <w:autoSpaceDE w:val="0"/>
        <w:autoSpaceDN w:val="0"/>
        <w:adjustRightInd w:val="0"/>
        <w:spacing w:after="160" w:line="259" w:lineRule="auto"/>
        <w:ind w:firstLine="720"/>
        <w:rPr>
          <w:rFonts w:ascii="Times New Roman" w:hAnsi="Times New Roman" w:cs="Times New Roman"/>
          <w:color w:val="000000"/>
          <w:u w:color="000000"/>
        </w:rPr>
      </w:pPr>
      <w:r>
        <w:rPr>
          <w:rFonts w:ascii="Times New Roman" w:hAnsi="Times New Roman" w:cs="Times New Roman"/>
          <w:color w:val="000000"/>
          <w:u w:color="000000"/>
        </w:rPr>
        <w:t xml:space="preserve">Supported </w:t>
      </w:r>
      <w:proofErr w:type="gramStart"/>
      <w:r>
        <w:rPr>
          <w:rFonts w:ascii="Times New Roman" w:hAnsi="Times New Roman" w:cs="Times New Roman"/>
          <w:color w:val="000000"/>
          <w:u w:color="000000"/>
        </w:rPr>
        <w:t>by:</w:t>
      </w:r>
      <w:proofErr w:type="gramEnd"/>
      <w:r>
        <w:rPr>
          <w:rFonts w:ascii="Times New Roman" w:hAnsi="Times New Roman" w:cs="Times New Roman"/>
          <w:color w:val="000000"/>
          <w:u w:color="000000"/>
        </w:rPr>
        <w:t xml:space="preserve"> </w:t>
      </w:r>
      <w:r>
        <w:rPr>
          <w:rFonts w:ascii="Times New Roman" w:hAnsi="Times New Roman" w:cs="Times New Roman"/>
          <w:color w:val="000000"/>
          <w:u w:color="000000"/>
        </w:rPr>
        <w:t>Baylee Byrnes</w:t>
      </w:r>
    </w:p>
    <w:p w14:paraId="7950379C" w14:textId="77777777" w:rsidR="00E3406C" w:rsidRDefault="00E3406C" w:rsidP="00E3406C">
      <w:pPr>
        <w:autoSpaceDE w:val="0"/>
        <w:autoSpaceDN w:val="0"/>
        <w:adjustRightInd w:val="0"/>
        <w:spacing w:after="160" w:line="259" w:lineRule="auto"/>
        <w:ind w:firstLine="720"/>
        <w:rPr>
          <w:rFonts w:ascii="Times New Roman" w:hAnsi="Times New Roman" w:cs="Times New Roman"/>
          <w:b/>
          <w:bCs/>
          <w:color w:val="000000"/>
          <w:u w:color="000000"/>
        </w:rPr>
      </w:pPr>
      <w:r>
        <w:rPr>
          <w:rFonts w:ascii="Times New Roman" w:hAnsi="Times New Roman" w:cs="Times New Roman"/>
          <w:b/>
          <w:bCs/>
          <w:color w:val="000000"/>
          <w:u w:color="000000"/>
        </w:rPr>
        <w:t>Motion passes at 7:1</w:t>
      </w:r>
      <w:r>
        <w:rPr>
          <w:rFonts w:ascii="Times New Roman" w:hAnsi="Times New Roman" w:cs="Times New Roman"/>
          <w:b/>
          <w:bCs/>
          <w:color w:val="000000"/>
          <w:u w:color="000000"/>
        </w:rPr>
        <w:t>7</w:t>
      </w:r>
      <w:r>
        <w:rPr>
          <w:rFonts w:ascii="Times New Roman" w:hAnsi="Times New Roman" w:cs="Times New Roman"/>
          <w:b/>
          <w:bCs/>
          <w:color w:val="000000"/>
          <w:u w:color="000000"/>
        </w:rPr>
        <w:t xml:space="preserve"> pm.</w:t>
      </w:r>
    </w:p>
    <w:p w14:paraId="15725FC6" w14:textId="77777777" w:rsidR="00E3406C" w:rsidRDefault="00E3406C" w:rsidP="00E3406C">
      <w:pPr>
        <w:autoSpaceDE w:val="0"/>
        <w:autoSpaceDN w:val="0"/>
        <w:adjustRightInd w:val="0"/>
        <w:spacing w:after="160" w:line="259" w:lineRule="auto"/>
        <w:ind w:left="1080"/>
        <w:rPr>
          <w:rFonts w:ascii="Times New Roman" w:hAnsi="Times New Roman" w:cs="Times New Roman"/>
          <w:b/>
          <w:bCs/>
          <w:color w:val="000000"/>
          <w:u w:val="single"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b/>
          <w:bCs/>
          <w:color w:val="000000"/>
          <w:u w:val="single" w:color="000000"/>
        </w:rPr>
        <w:t>Motion to Open Session</w:t>
      </w:r>
    </w:p>
    <w:p w14:paraId="5FD0EB65" w14:textId="77777777" w:rsidR="00E3406C" w:rsidRDefault="00E3406C" w:rsidP="00E3406C">
      <w:pPr>
        <w:autoSpaceDE w:val="0"/>
        <w:autoSpaceDN w:val="0"/>
        <w:adjustRightInd w:val="0"/>
        <w:spacing w:after="160" w:line="259" w:lineRule="auto"/>
        <w:ind w:left="108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Entertained by: President Faulkner</w:t>
      </w:r>
    </w:p>
    <w:p w14:paraId="6CE371EE" w14:textId="77777777" w:rsidR="00E3406C" w:rsidRDefault="00E3406C" w:rsidP="00E3406C">
      <w:pPr>
        <w:autoSpaceDE w:val="0"/>
        <w:autoSpaceDN w:val="0"/>
        <w:adjustRightInd w:val="0"/>
        <w:spacing w:after="160" w:line="259" w:lineRule="auto"/>
        <w:ind w:left="108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 xml:space="preserve">Motion </w:t>
      </w:r>
      <w:proofErr w:type="gramStart"/>
      <w:r>
        <w:rPr>
          <w:rFonts w:ascii="Times New Roman" w:hAnsi="Times New Roman" w:cs="Times New Roman"/>
          <w:color w:val="000000"/>
          <w:u w:color="000000"/>
        </w:rPr>
        <w:t>by:</w:t>
      </w:r>
      <w:proofErr w:type="gramEnd"/>
      <w:r>
        <w:rPr>
          <w:rFonts w:ascii="Times New Roman" w:hAnsi="Times New Roman" w:cs="Times New Roman"/>
          <w:color w:val="000000"/>
          <w:u w:color="000000"/>
        </w:rPr>
        <w:t xml:space="preserve"> </w:t>
      </w:r>
      <w:r>
        <w:rPr>
          <w:rFonts w:ascii="Times New Roman" w:hAnsi="Times New Roman" w:cs="Times New Roman"/>
          <w:color w:val="000000"/>
          <w:u w:color="000000"/>
        </w:rPr>
        <w:t>Monica Pittiglio</w:t>
      </w:r>
    </w:p>
    <w:p w14:paraId="6C96BB68" w14:textId="77777777" w:rsidR="00E3406C" w:rsidRDefault="00E3406C" w:rsidP="00E3406C">
      <w:pPr>
        <w:autoSpaceDE w:val="0"/>
        <w:autoSpaceDN w:val="0"/>
        <w:adjustRightInd w:val="0"/>
        <w:spacing w:after="160" w:line="259" w:lineRule="auto"/>
        <w:ind w:left="108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 xml:space="preserve">Supported </w:t>
      </w:r>
      <w:proofErr w:type="gramStart"/>
      <w:r>
        <w:rPr>
          <w:rFonts w:ascii="Times New Roman" w:hAnsi="Times New Roman" w:cs="Times New Roman"/>
          <w:color w:val="000000"/>
          <w:u w:color="000000"/>
        </w:rPr>
        <w:t>by:</w:t>
      </w:r>
      <w:proofErr w:type="gramEnd"/>
      <w:r>
        <w:rPr>
          <w:rFonts w:ascii="Times New Roman" w:hAnsi="Times New Roman" w:cs="Times New Roman"/>
          <w:color w:val="000000"/>
          <w:u w:color="000000"/>
        </w:rPr>
        <w:t xml:space="preserve"> </w:t>
      </w:r>
      <w:r>
        <w:rPr>
          <w:rFonts w:ascii="Times New Roman" w:hAnsi="Times New Roman" w:cs="Times New Roman"/>
          <w:color w:val="000000"/>
          <w:u w:color="000000"/>
        </w:rPr>
        <w:t>Emily Hamner</w:t>
      </w:r>
    </w:p>
    <w:p w14:paraId="6DA08009" w14:textId="77777777" w:rsidR="00E3406C" w:rsidRDefault="00E3406C" w:rsidP="00E3406C">
      <w:pPr>
        <w:autoSpaceDE w:val="0"/>
        <w:autoSpaceDN w:val="0"/>
        <w:adjustRightInd w:val="0"/>
        <w:spacing w:after="160" w:line="259" w:lineRule="auto"/>
        <w:ind w:left="1080"/>
        <w:rPr>
          <w:rFonts w:ascii="Times New Roman" w:hAnsi="Times New Roman" w:cs="Times New Roman"/>
          <w:b/>
          <w:bCs/>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b/>
          <w:bCs/>
          <w:color w:val="000000"/>
          <w:u w:color="000000"/>
        </w:rPr>
        <w:t>Motion passes at 7:2</w:t>
      </w:r>
      <w:r>
        <w:rPr>
          <w:rFonts w:ascii="Times New Roman" w:hAnsi="Times New Roman" w:cs="Times New Roman"/>
          <w:b/>
          <w:bCs/>
          <w:color w:val="000000"/>
          <w:u w:color="000000"/>
        </w:rPr>
        <w:t>5</w:t>
      </w:r>
      <w:r>
        <w:rPr>
          <w:rFonts w:ascii="Times New Roman" w:hAnsi="Times New Roman" w:cs="Times New Roman"/>
          <w:b/>
          <w:bCs/>
          <w:color w:val="000000"/>
          <w:u w:color="000000"/>
        </w:rPr>
        <w:t xml:space="preserve"> pm.</w:t>
      </w:r>
    </w:p>
    <w:p w14:paraId="415CD1D4" w14:textId="66B4AC5B" w:rsidR="00E3406C" w:rsidRDefault="00E3406C" w:rsidP="00E3406C">
      <w:pPr>
        <w:autoSpaceDE w:val="0"/>
        <w:autoSpaceDN w:val="0"/>
        <w:adjustRightInd w:val="0"/>
        <w:spacing w:after="160" w:line="259" w:lineRule="auto"/>
        <w:ind w:firstLine="72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 xml:space="preserve">Motion to Approve </w:t>
      </w:r>
      <w:r w:rsidR="00DC3BD7">
        <w:rPr>
          <w:rFonts w:ascii="Times New Roman" w:hAnsi="Times New Roman" w:cs="Times New Roman"/>
          <w:b/>
          <w:bCs/>
          <w:color w:val="000000"/>
          <w:u w:val="single" w:color="000000"/>
        </w:rPr>
        <w:t>General Assembly</w:t>
      </w:r>
      <w:r>
        <w:rPr>
          <w:rFonts w:ascii="Times New Roman" w:hAnsi="Times New Roman" w:cs="Times New Roman"/>
          <w:b/>
          <w:bCs/>
          <w:color w:val="000000"/>
          <w:u w:val="single" w:color="000000"/>
        </w:rPr>
        <w:t xml:space="preserve"> Member </w:t>
      </w:r>
      <w:r>
        <w:rPr>
          <w:rFonts w:ascii="Times New Roman" w:hAnsi="Times New Roman" w:cs="Times New Roman"/>
          <w:b/>
          <w:bCs/>
          <w:color w:val="000000"/>
          <w:u w:val="single" w:color="000000"/>
        </w:rPr>
        <w:t>Anna Sangster</w:t>
      </w:r>
    </w:p>
    <w:p w14:paraId="20EA95E6" w14:textId="77777777" w:rsidR="00E3406C" w:rsidRDefault="00E3406C" w:rsidP="00E3406C">
      <w:pPr>
        <w:autoSpaceDE w:val="0"/>
        <w:autoSpaceDN w:val="0"/>
        <w:adjustRightInd w:val="0"/>
        <w:spacing w:after="160" w:line="259" w:lineRule="auto"/>
        <w:ind w:firstLine="720"/>
        <w:rPr>
          <w:rFonts w:ascii="Times New Roman" w:hAnsi="Times New Roman" w:cs="Times New Roman"/>
          <w:color w:val="000000"/>
          <w:u w:color="000000"/>
        </w:rPr>
      </w:pPr>
      <w:r>
        <w:rPr>
          <w:rFonts w:ascii="Times New Roman" w:hAnsi="Times New Roman" w:cs="Times New Roman"/>
          <w:color w:val="000000"/>
          <w:u w:color="000000"/>
        </w:rPr>
        <w:t>Entertained by: President Faulkner</w:t>
      </w:r>
    </w:p>
    <w:p w14:paraId="628550E6" w14:textId="77777777" w:rsidR="00E3406C" w:rsidRDefault="00E3406C" w:rsidP="00E3406C">
      <w:pPr>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t xml:space="preserve">Motion </w:t>
      </w:r>
      <w:proofErr w:type="gramStart"/>
      <w:r>
        <w:rPr>
          <w:rFonts w:ascii="Times New Roman" w:hAnsi="Times New Roman" w:cs="Times New Roman"/>
          <w:color w:val="000000"/>
          <w:u w:color="000000"/>
        </w:rPr>
        <w:t>by:</w:t>
      </w:r>
      <w:proofErr w:type="gramEnd"/>
      <w:r>
        <w:rPr>
          <w:rFonts w:ascii="Times New Roman" w:hAnsi="Times New Roman" w:cs="Times New Roman"/>
          <w:color w:val="000000"/>
          <w:u w:color="000000"/>
        </w:rPr>
        <w:t xml:space="preserve"> </w:t>
      </w:r>
      <w:r>
        <w:rPr>
          <w:rFonts w:ascii="Times New Roman" w:hAnsi="Times New Roman" w:cs="Times New Roman"/>
          <w:color w:val="000000"/>
          <w:u w:color="000000"/>
        </w:rPr>
        <w:t>Carley Dubbert</w:t>
      </w:r>
    </w:p>
    <w:p w14:paraId="2F7D782C" w14:textId="77777777" w:rsidR="00E3406C" w:rsidRDefault="00E3406C" w:rsidP="00E3406C">
      <w:pPr>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t xml:space="preserve">Supported </w:t>
      </w:r>
      <w:proofErr w:type="gramStart"/>
      <w:r>
        <w:rPr>
          <w:rFonts w:ascii="Times New Roman" w:hAnsi="Times New Roman" w:cs="Times New Roman"/>
          <w:color w:val="000000"/>
          <w:u w:color="000000"/>
        </w:rPr>
        <w:t>by:</w:t>
      </w:r>
      <w:proofErr w:type="gramEnd"/>
      <w:r>
        <w:rPr>
          <w:rFonts w:ascii="Times New Roman" w:hAnsi="Times New Roman" w:cs="Times New Roman"/>
          <w:color w:val="000000"/>
          <w:u w:color="000000"/>
        </w:rPr>
        <w:t xml:space="preserve"> </w:t>
      </w:r>
      <w:r>
        <w:rPr>
          <w:rFonts w:ascii="Times New Roman" w:hAnsi="Times New Roman" w:cs="Times New Roman"/>
          <w:color w:val="000000"/>
          <w:u w:color="000000"/>
        </w:rPr>
        <w:t>Baylee Byrnes</w:t>
      </w:r>
    </w:p>
    <w:p w14:paraId="7B780A0B" w14:textId="77777777" w:rsidR="00E3406C" w:rsidRDefault="00E3406C" w:rsidP="00E3406C">
      <w:pPr>
        <w:autoSpaceDE w:val="0"/>
        <w:autoSpaceDN w:val="0"/>
        <w:adjustRightInd w:val="0"/>
        <w:spacing w:after="160" w:line="259" w:lineRule="auto"/>
        <w:rPr>
          <w:rFonts w:ascii="Times New Roman" w:hAnsi="Times New Roman" w:cs="Times New Roman"/>
          <w:b/>
          <w:bCs/>
          <w:color w:val="000000"/>
          <w:u w:color="000000"/>
        </w:rPr>
      </w:pPr>
      <w:r>
        <w:rPr>
          <w:rFonts w:ascii="Times New Roman" w:hAnsi="Times New Roman" w:cs="Times New Roman"/>
          <w:color w:val="000000"/>
          <w:u w:color="000000"/>
        </w:rPr>
        <w:tab/>
      </w:r>
      <w:r>
        <w:rPr>
          <w:rFonts w:ascii="Times New Roman" w:hAnsi="Times New Roman" w:cs="Times New Roman"/>
          <w:b/>
          <w:bCs/>
          <w:color w:val="000000"/>
          <w:u w:color="000000"/>
        </w:rPr>
        <w:t>Motion passes at 7:2</w:t>
      </w:r>
      <w:r>
        <w:rPr>
          <w:rFonts w:ascii="Times New Roman" w:hAnsi="Times New Roman" w:cs="Times New Roman"/>
          <w:b/>
          <w:bCs/>
          <w:color w:val="000000"/>
          <w:u w:color="000000"/>
        </w:rPr>
        <w:t>5</w:t>
      </w:r>
      <w:r>
        <w:rPr>
          <w:rFonts w:ascii="Times New Roman" w:hAnsi="Times New Roman" w:cs="Times New Roman"/>
          <w:b/>
          <w:bCs/>
          <w:color w:val="000000"/>
          <w:u w:color="000000"/>
        </w:rPr>
        <w:t xml:space="preserve"> pm.</w:t>
      </w:r>
    </w:p>
    <w:p w14:paraId="472654F0" w14:textId="77777777" w:rsidR="00E3406C" w:rsidRDefault="00E3406C" w:rsidP="00E3406C">
      <w:pPr>
        <w:autoSpaceDE w:val="0"/>
        <w:autoSpaceDN w:val="0"/>
        <w:adjustRightInd w:val="0"/>
        <w:spacing w:after="160" w:line="259" w:lineRule="auto"/>
        <w:rPr>
          <w:rFonts w:ascii="Times New Roman" w:hAnsi="Times New Roman" w:cs="Times New Roman"/>
          <w:b/>
          <w:bCs/>
          <w:color w:val="000000"/>
          <w:u w:val="single" w:color="000000"/>
        </w:rPr>
      </w:pPr>
      <w:r>
        <w:rPr>
          <w:rFonts w:ascii="Times New Roman" w:hAnsi="Times New Roman" w:cs="Times New Roman"/>
          <w:b/>
          <w:bCs/>
          <w:color w:val="000000"/>
          <w:u w:val="single" w:color="000000"/>
        </w:rPr>
        <w:t>Hearing of the Public II</w:t>
      </w:r>
    </w:p>
    <w:p w14:paraId="2495484A" w14:textId="2EF9AEED" w:rsidR="00E3406C" w:rsidRDefault="00E3406C" w:rsidP="00E3406C">
      <w:pPr>
        <w:numPr>
          <w:ilvl w:val="1"/>
          <w:numId w:val="27"/>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 xml:space="preserve">Miranda Blaine: </w:t>
      </w:r>
      <w:r w:rsidR="00757C33">
        <w:rPr>
          <w:rFonts w:ascii="Times New Roman" w:hAnsi="Times New Roman" w:cs="Times New Roman"/>
          <w:color w:val="000000"/>
          <w:u w:color="000000"/>
        </w:rPr>
        <w:t>She would like to remind members to j</w:t>
      </w:r>
      <w:r>
        <w:rPr>
          <w:rFonts w:ascii="Times New Roman" w:hAnsi="Times New Roman" w:cs="Times New Roman"/>
          <w:color w:val="000000"/>
          <w:u w:color="000000"/>
        </w:rPr>
        <w:t xml:space="preserve">oin </w:t>
      </w:r>
      <w:r w:rsidR="00757C33">
        <w:rPr>
          <w:rFonts w:ascii="Times New Roman" w:hAnsi="Times New Roman" w:cs="Times New Roman"/>
          <w:color w:val="000000"/>
          <w:u w:color="000000"/>
        </w:rPr>
        <w:t xml:space="preserve">the </w:t>
      </w:r>
      <w:r>
        <w:rPr>
          <w:rFonts w:ascii="Times New Roman" w:hAnsi="Times New Roman" w:cs="Times New Roman"/>
          <w:color w:val="000000"/>
          <w:u w:color="000000"/>
        </w:rPr>
        <w:t>C</w:t>
      </w:r>
      <w:r w:rsidR="00757C33">
        <w:rPr>
          <w:rFonts w:ascii="Times New Roman" w:hAnsi="Times New Roman" w:cs="Times New Roman"/>
          <w:color w:val="000000"/>
          <w:u w:color="000000"/>
        </w:rPr>
        <w:t xml:space="preserve">onstitution and </w:t>
      </w:r>
      <w:r>
        <w:rPr>
          <w:rFonts w:ascii="Times New Roman" w:hAnsi="Times New Roman" w:cs="Times New Roman"/>
          <w:color w:val="000000"/>
          <w:u w:color="000000"/>
        </w:rPr>
        <w:t>B</w:t>
      </w:r>
      <w:r w:rsidR="00757C33">
        <w:rPr>
          <w:rFonts w:ascii="Times New Roman" w:hAnsi="Times New Roman" w:cs="Times New Roman"/>
          <w:color w:val="000000"/>
          <w:u w:color="000000"/>
        </w:rPr>
        <w:t xml:space="preserve">ylaw </w:t>
      </w:r>
      <w:r>
        <w:rPr>
          <w:rFonts w:ascii="Times New Roman" w:hAnsi="Times New Roman" w:cs="Times New Roman"/>
          <w:color w:val="000000"/>
          <w:u w:color="000000"/>
        </w:rPr>
        <w:t>R</w:t>
      </w:r>
      <w:r w:rsidR="00757C33">
        <w:rPr>
          <w:rFonts w:ascii="Times New Roman" w:hAnsi="Times New Roman" w:cs="Times New Roman"/>
          <w:color w:val="000000"/>
          <w:u w:color="000000"/>
        </w:rPr>
        <w:t xml:space="preserve">eview </w:t>
      </w:r>
      <w:r>
        <w:rPr>
          <w:rFonts w:ascii="Times New Roman" w:hAnsi="Times New Roman" w:cs="Times New Roman"/>
          <w:color w:val="000000"/>
          <w:u w:color="000000"/>
        </w:rPr>
        <w:t>T</w:t>
      </w:r>
      <w:r w:rsidR="00757C33">
        <w:rPr>
          <w:rFonts w:ascii="Times New Roman" w:hAnsi="Times New Roman" w:cs="Times New Roman"/>
          <w:color w:val="000000"/>
          <w:u w:color="000000"/>
        </w:rPr>
        <w:t xml:space="preserve">ask </w:t>
      </w:r>
      <w:r>
        <w:rPr>
          <w:rFonts w:ascii="Times New Roman" w:hAnsi="Times New Roman" w:cs="Times New Roman"/>
          <w:color w:val="000000"/>
          <w:u w:color="000000"/>
        </w:rPr>
        <w:t>F</w:t>
      </w:r>
      <w:r w:rsidR="00757C33">
        <w:rPr>
          <w:rFonts w:ascii="Times New Roman" w:hAnsi="Times New Roman" w:cs="Times New Roman"/>
          <w:color w:val="000000"/>
          <w:u w:color="000000"/>
        </w:rPr>
        <w:t>orce</w:t>
      </w:r>
      <w:r>
        <w:rPr>
          <w:rFonts w:ascii="Times New Roman" w:hAnsi="Times New Roman" w:cs="Times New Roman"/>
          <w:color w:val="000000"/>
          <w:u w:color="000000"/>
        </w:rPr>
        <w:t xml:space="preserve">. She </w:t>
      </w:r>
      <w:r w:rsidR="002F77C8">
        <w:rPr>
          <w:rFonts w:ascii="Times New Roman" w:hAnsi="Times New Roman" w:cs="Times New Roman"/>
          <w:color w:val="000000"/>
          <w:u w:color="000000"/>
        </w:rPr>
        <w:t xml:space="preserve">also stated that she </w:t>
      </w:r>
      <w:r>
        <w:rPr>
          <w:rFonts w:ascii="Times New Roman" w:hAnsi="Times New Roman" w:cs="Times New Roman"/>
          <w:color w:val="000000"/>
          <w:u w:color="000000"/>
        </w:rPr>
        <w:t>is hosting a scary movie night tonight after the meeting and everyone is welcome to come.</w:t>
      </w:r>
    </w:p>
    <w:p w14:paraId="6F9D1A44" w14:textId="2D4623FE" w:rsidR="00E3406C" w:rsidRPr="00BE643B" w:rsidRDefault="00E3406C" w:rsidP="00BE643B">
      <w:pPr>
        <w:numPr>
          <w:ilvl w:val="1"/>
          <w:numId w:val="27"/>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 xml:space="preserve">Monica Pittiglio: </w:t>
      </w:r>
      <w:r w:rsidR="00AB6356">
        <w:rPr>
          <w:rFonts w:ascii="Times New Roman" w:hAnsi="Times New Roman" w:cs="Times New Roman"/>
          <w:color w:val="000000"/>
          <w:u w:color="000000"/>
        </w:rPr>
        <w:t xml:space="preserve">She stated that Students for Sensible Drug Policy is working to get </w:t>
      </w:r>
      <w:r>
        <w:rPr>
          <w:rFonts w:ascii="Times New Roman" w:hAnsi="Times New Roman" w:cs="Times New Roman"/>
          <w:color w:val="000000"/>
          <w:u w:color="000000"/>
        </w:rPr>
        <w:t>Naloxone</w:t>
      </w:r>
      <w:r w:rsidR="00AB6356">
        <w:rPr>
          <w:rFonts w:ascii="Times New Roman" w:hAnsi="Times New Roman" w:cs="Times New Roman"/>
          <w:color w:val="000000"/>
          <w:u w:color="000000"/>
        </w:rPr>
        <w:t xml:space="preserve"> kits in Residence Halls</w:t>
      </w:r>
      <w:r>
        <w:rPr>
          <w:rFonts w:ascii="Times New Roman" w:hAnsi="Times New Roman" w:cs="Times New Roman"/>
          <w:color w:val="000000"/>
          <w:u w:color="000000"/>
        </w:rPr>
        <w:t xml:space="preserve">. </w:t>
      </w:r>
      <w:r w:rsidR="00787B92">
        <w:rPr>
          <w:rFonts w:ascii="Times New Roman" w:hAnsi="Times New Roman" w:cs="Times New Roman"/>
          <w:color w:val="000000"/>
          <w:u w:color="000000"/>
        </w:rPr>
        <w:t xml:space="preserve">Their organization has run into issues with Housing because </w:t>
      </w:r>
      <w:r w:rsidR="00F3777D">
        <w:rPr>
          <w:rFonts w:ascii="Times New Roman" w:hAnsi="Times New Roman" w:cs="Times New Roman"/>
          <w:color w:val="000000"/>
          <w:u w:color="000000"/>
        </w:rPr>
        <w:t>they do not want RAs to perform any type of medical attention for residents</w:t>
      </w:r>
      <w:r w:rsidR="0028345B">
        <w:rPr>
          <w:rFonts w:ascii="Times New Roman" w:hAnsi="Times New Roman" w:cs="Times New Roman"/>
          <w:color w:val="000000"/>
          <w:u w:color="000000"/>
        </w:rPr>
        <w:t>, including CPR or Naloxone administration.</w:t>
      </w:r>
      <w:r w:rsidR="00AD739D">
        <w:rPr>
          <w:rFonts w:ascii="Times New Roman" w:hAnsi="Times New Roman" w:cs="Times New Roman"/>
          <w:color w:val="000000"/>
          <w:u w:color="000000"/>
        </w:rPr>
        <w:t xml:space="preserve"> In the case of an opioid overdose on campus, every</w:t>
      </w:r>
      <w:r w:rsidR="0035277A">
        <w:rPr>
          <w:rFonts w:ascii="Times New Roman" w:hAnsi="Times New Roman" w:cs="Times New Roman"/>
          <w:color w:val="000000"/>
          <w:u w:color="000000"/>
        </w:rPr>
        <w:t xml:space="preserve"> second without medical attention is critical for the individual</w:t>
      </w:r>
      <w:r w:rsidR="004470E6">
        <w:rPr>
          <w:rFonts w:ascii="Times New Roman" w:hAnsi="Times New Roman" w:cs="Times New Roman"/>
          <w:color w:val="000000"/>
          <w:u w:color="000000"/>
        </w:rPr>
        <w:t xml:space="preserve">. </w:t>
      </w:r>
      <w:r w:rsidR="004470E6">
        <w:rPr>
          <w:rFonts w:ascii="Times New Roman" w:hAnsi="Times New Roman" w:cs="Times New Roman"/>
          <w:color w:val="000000"/>
          <w:u w:color="000000"/>
        </w:rPr>
        <w:t>Students for Sensible Drug Policy</w:t>
      </w:r>
      <w:r w:rsidR="004470E6">
        <w:rPr>
          <w:rFonts w:ascii="Times New Roman" w:hAnsi="Times New Roman" w:cs="Times New Roman"/>
          <w:color w:val="000000"/>
          <w:u w:color="000000"/>
        </w:rPr>
        <w:t xml:space="preserve"> would like for Naloxone kits to be kept in the Res</w:t>
      </w:r>
      <w:r w:rsidR="006827AA">
        <w:rPr>
          <w:rFonts w:ascii="Times New Roman" w:hAnsi="Times New Roman" w:cs="Times New Roman"/>
          <w:color w:val="000000"/>
          <w:u w:color="000000"/>
        </w:rPr>
        <w:t>idence Halls and have the Ras or at least the Residence Hall Directors to be trained in using the kits.</w:t>
      </w:r>
      <w:r w:rsidR="00C462CE">
        <w:rPr>
          <w:rFonts w:ascii="Times New Roman" w:hAnsi="Times New Roman" w:cs="Times New Roman"/>
          <w:color w:val="000000"/>
          <w:u w:color="000000"/>
        </w:rPr>
        <w:t xml:space="preserve"> They are now seeking the help of the Student Government Association to further this project.</w:t>
      </w:r>
    </w:p>
    <w:p w14:paraId="790585AE" w14:textId="1A11537B" w:rsidR="00E3406C" w:rsidRDefault="00E3406C" w:rsidP="00E3406C">
      <w:pPr>
        <w:numPr>
          <w:ilvl w:val="1"/>
          <w:numId w:val="27"/>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Leanna Kwilos: This week is Zeta Tau Alpha’s Think Pink Wee</w:t>
      </w:r>
      <w:r w:rsidR="00BE643B">
        <w:rPr>
          <w:rFonts w:ascii="Times New Roman" w:hAnsi="Times New Roman" w:cs="Times New Roman"/>
          <w:color w:val="000000"/>
          <w:u w:color="000000"/>
        </w:rPr>
        <w:t xml:space="preserve">k. </w:t>
      </w:r>
      <w:r w:rsidR="004D4595">
        <w:rPr>
          <w:rFonts w:ascii="Times New Roman" w:hAnsi="Times New Roman" w:cs="Times New Roman"/>
          <w:color w:val="000000"/>
          <w:u w:color="000000"/>
        </w:rPr>
        <w:t xml:space="preserve">The remaining events include: Coffee for a Cure in the IRC from 11 am to 1 pm on Wednesday, </w:t>
      </w:r>
      <w:r w:rsidR="001B0C72">
        <w:rPr>
          <w:rFonts w:ascii="Times New Roman" w:hAnsi="Times New Roman" w:cs="Times New Roman"/>
          <w:color w:val="000000"/>
          <w:u w:color="000000"/>
        </w:rPr>
        <w:t>Penny Wars</w:t>
      </w:r>
      <w:r w:rsidR="002571E7">
        <w:rPr>
          <w:rFonts w:ascii="Times New Roman" w:hAnsi="Times New Roman" w:cs="Times New Roman"/>
          <w:color w:val="000000"/>
          <w:u w:color="000000"/>
        </w:rPr>
        <w:t xml:space="preserve"> in the UC from 12 pm to 2 pm on Thursday, and a fundraiser at Big Rapids Nutrition </w:t>
      </w:r>
      <w:r w:rsidR="006000C0">
        <w:rPr>
          <w:rFonts w:ascii="Times New Roman" w:hAnsi="Times New Roman" w:cs="Times New Roman"/>
          <w:color w:val="000000"/>
          <w:u w:color="000000"/>
        </w:rPr>
        <w:t>from 7 pm to 9 pm in Friday. Zeta Tau Alpha’s Color Run 5K will be on Saturday</w:t>
      </w:r>
      <w:r w:rsidR="00C0218B">
        <w:rPr>
          <w:rFonts w:ascii="Times New Roman" w:hAnsi="Times New Roman" w:cs="Times New Roman"/>
          <w:color w:val="000000"/>
          <w:u w:color="000000"/>
        </w:rPr>
        <w:t>,</w:t>
      </w:r>
      <w:r w:rsidR="006000C0">
        <w:rPr>
          <w:rFonts w:ascii="Times New Roman" w:hAnsi="Times New Roman" w:cs="Times New Roman"/>
          <w:color w:val="000000"/>
          <w:u w:color="000000"/>
        </w:rPr>
        <w:t xml:space="preserve"> October</w:t>
      </w:r>
      <w:r w:rsidR="00C0218B">
        <w:rPr>
          <w:rFonts w:ascii="Times New Roman" w:hAnsi="Times New Roman" w:cs="Times New Roman"/>
          <w:color w:val="000000"/>
          <w:u w:color="000000"/>
        </w:rPr>
        <w:t xml:space="preserve"> 19</w:t>
      </w:r>
      <w:r w:rsidR="00C0218B" w:rsidRPr="00C0218B">
        <w:rPr>
          <w:rFonts w:ascii="Times New Roman" w:hAnsi="Times New Roman" w:cs="Times New Roman"/>
          <w:color w:val="000000"/>
          <w:u w:color="000000"/>
          <w:vertAlign w:val="superscript"/>
        </w:rPr>
        <w:t>th</w:t>
      </w:r>
      <w:r w:rsidR="00C0218B">
        <w:rPr>
          <w:rFonts w:ascii="Times New Roman" w:hAnsi="Times New Roman" w:cs="Times New Roman"/>
          <w:color w:val="000000"/>
          <w:u w:color="000000"/>
        </w:rPr>
        <w:t>, and you can register day of.</w:t>
      </w:r>
    </w:p>
    <w:p w14:paraId="63E66277" w14:textId="695D19E1" w:rsidR="00E3406C" w:rsidRDefault="00E3406C" w:rsidP="00E3406C">
      <w:pPr>
        <w:numPr>
          <w:ilvl w:val="1"/>
          <w:numId w:val="27"/>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 xml:space="preserve">Mariah Gaither: She read of suggestions </w:t>
      </w:r>
      <w:r w:rsidR="001D0F0D">
        <w:rPr>
          <w:rFonts w:ascii="Times New Roman" w:hAnsi="Times New Roman" w:cs="Times New Roman"/>
          <w:color w:val="000000"/>
          <w:u w:color="000000"/>
        </w:rPr>
        <w:t xml:space="preserve">for changes on campus </w:t>
      </w:r>
      <w:r>
        <w:rPr>
          <w:rFonts w:ascii="Times New Roman" w:hAnsi="Times New Roman" w:cs="Times New Roman"/>
          <w:color w:val="000000"/>
          <w:u w:color="000000"/>
        </w:rPr>
        <w:t xml:space="preserve">from Entertainment Unlimited, which included: </w:t>
      </w:r>
      <w:r w:rsidR="00DE4F9A">
        <w:rPr>
          <w:rFonts w:ascii="Times New Roman" w:hAnsi="Times New Roman" w:cs="Times New Roman"/>
          <w:color w:val="000000"/>
          <w:u w:color="000000"/>
        </w:rPr>
        <w:t xml:space="preserve">switching </w:t>
      </w:r>
      <w:r w:rsidR="00450A0A">
        <w:rPr>
          <w:rFonts w:ascii="Times New Roman" w:hAnsi="Times New Roman" w:cs="Times New Roman"/>
          <w:color w:val="000000"/>
          <w:u w:color="000000"/>
        </w:rPr>
        <w:t>back to Coke products on campus, being able to use the Quad Box at the Rock Café</w:t>
      </w:r>
      <w:r w:rsidR="006F1DA6">
        <w:rPr>
          <w:rFonts w:ascii="Times New Roman" w:hAnsi="Times New Roman" w:cs="Times New Roman"/>
          <w:color w:val="000000"/>
          <w:u w:color="000000"/>
        </w:rPr>
        <w:t>, more funding for Music Takes Action</w:t>
      </w:r>
      <w:r w:rsidR="00450A0A">
        <w:rPr>
          <w:rFonts w:ascii="Times New Roman" w:hAnsi="Times New Roman" w:cs="Times New Roman"/>
          <w:color w:val="000000"/>
          <w:u w:color="000000"/>
        </w:rPr>
        <w:t>, and</w:t>
      </w:r>
      <w:r w:rsidR="000708AC">
        <w:rPr>
          <w:rFonts w:ascii="Times New Roman" w:hAnsi="Times New Roman" w:cs="Times New Roman"/>
          <w:color w:val="000000"/>
          <w:u w:color="000000"/>
        </w:rPr>
        <w:t xml:space="preserve"> better climate control in the College of Business.</w:t>
      </w:r>
    </w:p>
    <w:p w14:paraId="4604CA35" w14:textId="0E0FC6DC" w:rsidR="000708AC" w:rsidRDefault="000708AC" w:rsidP="00E3406C">
      <w:pPr>
        <w:numPr>
          <w:ilvl w:val="1"/>
          <w:numId w:val="27"/>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Kiran Kaur: Sh</w:t>
      </w:r>
      <w:r w:rsidR="00203961">
        <w:rPr>
          <w:rFonts w:ascii="Times New Roman" w:hAnsi="Times New Roman" w:cs="Times New Roman"/>
          <w:color w:val="000000"/>
          <w:u w:color="000000"/>
        </w:rPr>
        <w:t xml:space="preserve">e clarified that the </w:t>
      </w:r>
      <w:r w:rsidR="00773C07">
        <w:rPr>
          <w:rFonts w:ascii="Times New Roman" w:hAnsi="Times New Roman" w:cs="Times New Roman"/>
          <w:color w:val="000000"/>
          <w:u w:color="000000"/>
        </w:rPr>
        <w:t>Quad Boxes can be used at both of the cafeterias on campus.</w:t>
      </w:r>
    </w:p>
    <w:p w14:paraId="185C4B9F" w14:textId="7CB81721" w:rsidR="00E3406C" w:rsidRDefault="00E3406C" w:rsidP="00E3406C">
      <w:pPr>
        <w:numPr>
          <w:ilvl w:val="1"/>
          <w:numId w:val="27"/>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themeColor="text1"/>
        </w:rPr>
      </w:pPr>
      <w:r w:rsidRPr="674FE981">
        <w:rPr>
          <w:rFonts w:ascii="Times New Roman" w:hAnsi="Times New Roman" w:cs="Times New Roman"/>
          <w:color w:val="000000" w:themeColor="text1"/>
        </w:rPr>
        <w:t xml:space="preserve">Baylee Byrnes: She </w:t>
      </w:r>
      <w:r w:rsidR="00773C07" w:rsidRPr="674FE981">
        <w:rPr>
          <w:rFonts w:ascii="Times New Roman" w:hAnsi="Times New Roman" w:cs="Times New Roman"/>
          <w:color w:val="000000" w:themeColor="text1"/>
        </w:rPr>
        <w:t>stated that the line for</w:t>
      </w:r>
      <w:r w:rsidRPr="674FE981">
        <w:rPr>
          <w:rFonts w:ascii="Times New Roman" w:hAnsi="Times New Roman" w:cs="Times New Roman"/>
          <w:color w:val="000000" w:themeColor="text1"/>
        </w:rPr>
        <w:t xml:space="preserve"> </w:t>
      </w:r>
      <w:proofErr w:type="spellStart"/>
      <w:r w:rsidRPr="674FE981">
        <w:rPr>
          <w:rFonts w:ascii="Times New Roman" w:hAnsi="Times New Roman" w:cs="Times New Roman"/>
          <w:color w:val="000000" w:themeColor="text1"/>
        </w:rPr>
        <w:t>Erbert</w:t>
      </w:r>
      <w:r w:rsidR="42B7F71A" w:rsidRPr="674FE981">
        <w:rPr>
          <w:rFonts w:ascii="Times New Roman" w:hAnsi="Times New Roman" w:cs="Times New Roman"/>
          <w:color w:val="000000" w:themeColor="text1"/>
        </w:rPr>
        <w:t>’</w:t>
      </w:r>
      <w:r w:rsidRPr="674FE981">
        <w:rPr>
          <w:rFonts w:ascii="Times New Roman" w:hAnsi="Times New Roman" w:cs="Times New Roman"/>
          <w:color w:val="000000" w:themeColor="text1"/>
        </w:rPr>
        <w:t>s</w:t>
      </w:r>
      <w:proofErr w:type="spellEnd"/>
      <w:r w:rsidRPr="674FE981">
        <w:rPr>
          <w:rFonts w:ascii="Times New Roman" w:hAnsi="Times New Roman" w:cs="Times New Roman"/>
          <w:color w:val="000000" w:themeColor="text1"/>
        </w:rPr>
        <w:t xml:space="preserve"> and </w:t>
      </w:r>
      <w:proofErr w:type="spellStart"/>
      <w:r w:rsidRPr="674FE981">
        <w:rPr>
          <w:rFonts w:ascii="Times New Roman" w:hAnsi="Times New Roman" w:cs="Times New Roman"/>
          <w:color w:val="000000" w:themeColor="text1"/>
        </w:rPr>
        <w:t>Gerbert</w:t>
      </w:r>
      <w:r w:rsidR="1EBFEEEE" w:rsidRPr="674FE981">
        <w:rPr>
          <w:rFonts w:ascii="Times New Roman" w:hAnsi="Times New Roman" w:cs="Times New Roman"/>
          <w:color w:val="000000" w:themeColor="text1"/>
        </w:rPr>
        <w:t>’</w:t>
      </w:r>
      <w:r w:rsidRPr="674FE981">
        <w:rPr>
          <w:rFonts w:ascii="Times New Roman" w:hAnsi="Times New Roman" w:cs="Times New Roman"/>
          <w:color w:val="000000" w:themeColor="text1"/>
        </w:rPr>
        <w:t>s</w:t>
      </w:r>
      <w:proofErr w:type="spellEnd"/>
      <w:r w:rsidR="00773C07" w:rsidRPr="674FE981">
        <w:rPr>
          <w:rFonts w:ascii="Times New Roman" w:hAnsi="Times New Roman" w:cs="Times New Roman"/>
          <w:color w:val="000000" w:themeColor="text1"/>
        </w:rPr>
        <w:t xml:space="preserve"> gets very long and </w:t>
      </w:r>
      <w:r w:rsidR="00F930A6" w:rsidRPr="674FE981">
        <w:rPr>
          <w:rFonts w:ascii="Times New Roman" w:hAnsi="Times New Roman" w:cs="Times New Roman"/>
          <w:color w:val="000000" w:themeColor="text1"/>
        </w:rPr>
        <w:t>makes it difficult to walk through the IRC. She suggested that we look into roping off a section to direct the line of people away from</w:t>
      </w:r>
      <w:r w:rsidR="00670350" w:rsidRPr="674FE981">
        <w:rPr>
          <w:rFonts w:ascii="Times New Roman" w:hAnsi="Times New Roman" w:cs="Times New Roman"/>
          <w:color w:val="000000" w:themeColor="text1"/>
        </w:rPr>
        <w:t xml:space="preserve"> the main walkway for students to pass through</w:t>
      </w:r>
      <w:r w:rsidR="005A0D73" w:rsidRPr="674FE981">
        <w:rPr>
          <w:rFonts w:ascii="Times New Roman" w:hAnsi="Times New Roman" w:cs="Times New Roman"/>
          <w:color w:val="000000" w:themeColor="text1"/>
        </w:rPr>
        <w:t xml:space="preserve"> the building.</w:t>
      </w:r>
    </w:p>
    <w:p w14:paraId="27CDC4D1" w14:textId="1D8980CA" w:rsidR="00E3406C" w:rsidRDefault="00E3406C" w:rsidP="00E3406C">
      <w:pPr>
        <w:numPr>
          <w:ilvl w:val="1"/>
          <w:numId w:val="27"/>
        </w:numPr>
        <w:tabs>
          <w:tab w:val="left" w:pos="360"/>
          <w:tab w:val="left" w:pos="752"/>
        </w:tabs>
        <w:autoSpaceDE w:val="0"/>
        <w:autoSpaceDN w:val="0"/>
        <w:adjustRightInd w:val="0"/>
        <w:spacing w:after="160" w:line="259" w:lineRule="auto"/>
        <w:ind w:left="1112" w:hanging="753"/>
        <w:rPr>
          <w:rFonts w:ascii="Times New Roman" w:hAnsi="Times New Roman" w:cs="Times New Roman"/>
          <w:color w:val="000000"/>
          <w:u w:color="000000"/>
        </w:rPr>
      </w:pPr>
      <w:r>
        <w:rPr>
          <w:rFonts w:ascii="Times New Roman" w:hAnsi="Times New Roman" w:cs="Times New Roman"/>
          <w:color w:val="000000"/>
          <w:u w:color="000000"/>
        </w:rPr>
        <w:t>Sophie</w:t>
      </w:r>
      <w:r w:rsidR="00606FC0">
        <w:rPr>
          <w:rFonts w:ascii="Times New Roman" w:hAnsi="Times New Roman" w:cs="Times New Roman"/>
          <w:color w:val="000000"/>
          <w:u w:color="000000"/>
        </w:rPr>
        <w:t xml:space="preserve"> Kubesh: She would for anyone who has now attended two meetings to come see her after the meeting is over.</w:t>
      </w:r>
    </w:p>
    <w:p w14:paraId="1C04464B" w14:textId="77777777" w:rsidR="00E3406C" w:rsidRDefault="00E3406C" w:rsidP="00E3406C">
      <w:pPr>
        <w:numPr>
          <w:ilvl w:val="2"/>
          <w:numId w:val="27"/>
        </w:numPr>
        <w:tabs>
          <w:tab w:val="left" w:pos="360"/>
          <w:tab w:val="left" w:pos="752"/>
        </w:tabs>
        <w:autoSpaceDE w:val="0"/>
        <w:autoSpaceDN w:val="0"/>
        <w:adjustRightInd w:val="0"/>
        <w:spacing w:after="160" w:line="259" w:lineRule="auto"/>
        <w:rPr>
          <w:rFonts w:ascii="Times New Roman" w:hAnsi="Times New Roman" w:cs="Times New Roman"/>
          <w:color w:val="000000"/>
          <w:u w:color="000000"/>
        </w:rPr>
      </w:pPr>
    </w:p>
    <w:p w14:paraId="6B095FD8" w14:textId="77777777" w:rsidR="00E3406C" w:rsidRDefault="00E3406C" w:rsidP="00E3406C">
      <w:pPr>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b/>
          <w:bCs/>
          <w:color w:val="000000"/>
          <w:u w:val="single" w:color="000000"/>
        </w:rPr>
        <w:t>Adjourn</w:t>
      </w:r>
    </w:p>
    <w:p w14:paraId="61AECEF0" w14:textId="77777777" w:rsidR="00E3406C" w:rsidRDefault="00E3406C" w:rsidP="00E3406C">
      <w:pPr>
        <w:autoSpaceDE w:val="0"/>
        <w:autoSpaceDN w:val="0"/>
        <w:adjustRightInd w:val="0"/>
        <w:spacing w:after="160" w:line="259" w:lineRule="auto"/>
        <w:rPr>
          <w:rFonts w:ascii="Times New Roman" w:hAnsi="Times New Roman" w:cs="Times New Roman"/>
          <w:b/>
          <w:bCs/>
          <w:color w:val="000000"/>
          <w:u w:color="000000"/>
        </w:rPr>
      </w:pPr>
      <w:r>
        <w:rPr>
          <w:rFonts w:ascii="Times New Roman" w:hAnsi="Times New Roman" w:cs="Times New Roman"/>
          <w:b/>
          <w:bCs/>
          <w:color w:val="000000"/>
          <w:u w:color="000000"/>
        </w:rPr>
        <w:t>To adjourn at 7:</w:t>
      </w:r>
      <w:r>
        <w:rPr>
          <w:rFonts w:ascii="Times New Roman" w:hAnsi="Times New Roman" w:cs="Times New Roman"/>
          <w:b/>
          <w:bCs/>
          <w:color w:val="000000"/>
          <w:u w:color="000000"/>
        </w:rPr>
        <w:t>42</w:t>
      </w:r>
      <w:r>
        <w:rPr>
          <w:rFonts w:ascii="Times New Roman" w:hAnsi="Times New Roman" w:cs="Times New Roman"/>
          <w:b/>
          <w:bCs/>
          <w:color w:val="000000"/>
          <w:u w:color="000000"/>
        </w:rPr>
        <w:t xml:space="preserve"> pm.</w:t>
      </w:r>
    </w:p>
    <w:p w14:paraId="256A1B29" w14:textId="77777777" w:rsidR="00E3406C" w:rsidRDefault="00E3406C" w:rsidP="00E3406C">
      <w:pPr>
        <w:autoSpaceDE w:val="0"/>
        <w:autoSpaceDN w:val="0"/>
        <w:adjustRightInd w:val="0"/>
        <w:spacing w:after="160" w:line="259" w:lineRule="auto"/>
        <w:rPr>
          <w:rFonts w:ascii="Times New Roman" w:hAnsi="Times New Roman" w:cs="Times New Roman"/>
          <w:color w:val="000000"/>
          <w:u w:color="000000"/>
        </w:rPr>
      </w:pPr>
    </w:p>
    <w:p w14:paraId="72A0BE12" w14:textId="77777777" w:rsidR="00E3406C" w:rsidRDefault="00E3406C" w:rsidP="00E3406C">
      <w:pPr>
        <w:autoSpaceDE w:val="0"/>
        <w:autoSpaceDN w:val="0"/>
        <w:adjustRightInd w:val="0"/>
        <w:spacing w:after="160" w:line="259" w:lineRule="auto"/>
        <w:rPr>
          <w:rFonts w:ascii="Times New Roman" w:hAnsi="Times New Roman" w:cs="Times New Roman"/>
          <w:color w:val="000000"/>
          <w:u w:color="000000"/>
        </w:rPr>
      </w:pPr>
    </w:p>
    <w:p w14:paraId="1BA8B200" w14:textId="77777777" w:rsidR="00E3406C" w:rsidRDefault="00E3406C" w:rsidP="00E3406C">
      <w:pPr>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Minutes respectfully recorded by Administrative Assistant Tara Kremhelmer. Minutes were approved by the General Assembly and signed by President Allyson Faulkner.</w:t>
      </w:r>
    </w:p>
    <w:p w14:paraId="31C16E69" w14:textId="77777777" w:rsidR="00E3406C" w:rsidRDefault="00E3406C" w:rsidP="00E3406C">
      <w:pPr>
        <w:autoSpaceDE w:val="0"/>
        <w:autoSpaceDN w:val="0"/>
        <w:adjustRightInd w:val="0"/>
        <w:spacing w:after="160" w:line="259" w:lineRule="auto"/>
        <w:rPr>
          <w:rFonts w:ascii="Times New Roman" w:hAnsi="Times New Roman" w:cs="Times New Roman"/>
          <w:color w:val="000000"/>
          <w:u w:color="000000"/>
        </w:rPr>
      </w:pPr>
    </w:p>
    <w:p w14:paraId="64B585C3" w14:textId="77777777" w:rsidR="00E3406C" w:rsidRDefault="00E3406C" w:rsidP="00E3406C">
      <w:pPr>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______________________________     ______________________________</w:t>
      </w:r>
    </w:p>
    <w:p w14:paraId="22D97EF4" w14:textId="77777777" w:rsidR="00E3406C" w:rsidRDefault="00E3406C" w:rsidP="00E3406C">
      <w:pPr>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Allyson Faulkner</w:t>
      </w:r>
      <w:r>
        <w:rPr>
          <w:rFonts w:ascii="Times New Roman" w:hAnsi="Times New Roman" w:cs="Times New Roman"/>
          <w:color w:val="000000"/>
          <w:u w:color="000000"/>
        </w:rPr>
        <w:tab/>
      </w:r>
      <w:r>
        <w:rPr>
          <w:rFonts w:ascii="Times New Roman" w:hAnsi="Times New Roman" w:cs="Times New Roman"/>
          <w:color w:val="000000"/>
          <w:u w:color="000000"/>
        </w:rPr>
        <w:tab/>
        <w:t xml:space="preserve">                 Tara Kremhelmer</w:t>
      </w:r>
    </w:p>
    <w:p w14:paraId="420BD6B1" w14:textId="23F2DBBB" w:rsidR="000E0F8F" w:rsidRPr="00054053" w:rsidRDefault="00E3406C" w:rsidP="00054053">
      <w:pPr>
        <w:autoSpaceDE w:val="0"/>
        <w:autoSpaceDN w:val="0"/>
        <w:adjustRightInd w:val="0"/>
        <w:spacing w:after="160" w:line="259" w:lineRule="auto"/>
        <w:rPr>
          <w:rFonts w:ascii="Helvetica" w:hAnsi="Helvetica" w:cs="Helvetica"/>
          <w:color w:val="000000"/>
          <w:sz w:val="22"/>
          <w:szCs w:val="22"/>
          <w:u w:color="000000"/>
        </w:rPr>
      </w:pPr>
      <w:r>
        <w:rPr>
          <w:rFonts w:ascii="Times New Roman" w:hAnsi="Times New Roman" w:cs="Times New Roman"/>
          <w:color w:val="000000"/>
          <w:u w:color="000000"/>
        </w:rPr>
        <w:t>President of FSUSGA</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 xml:space="preserve">     FSUSGA Administrative Assistant</w:t>
      </w:r>
      <w:bookmarkStart w:id="0" w:name="_GoBack"/>
      <w:bookmarkEnd w:id="0"/>
    </w:p>
    <w:sectPr w:rsidR="000E0F8F" w:rsidRPr="00054053" w:rsidSect="007308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Letter"/>
      <w:lvlText w:val="%1."/>
      <w:lvlJc w:val="left"/>
      <w:pPr>
        <w:ind w:left="720" w:hanging="360"/>
      </w:pPr>
    </w:lvl>
    <w:lvl w:ilvl="1" w:tplc="00000192">
      <w:start w:val="1"/>
      <w:numFmt w:val="lowerLetter"/>
      <w:lvlText w:val="%2."/>
      <w:lvlJc w:val="left"/>
      <w:pPr>
        <w:ind w:left="1440" w:hanging="360"/>
      </w:pPr>
    </w:lvl>
    <w:lvl w:ilvl="2" w:tplc="0000019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upperLetter"/>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000002BE">
      <w:start w:val="4"/>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upperLetter"/>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00000386">
      <w:start w:val="5"/>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upperLetter"/>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0000044E">
      <w:start w:val="6"/>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upperLetter"/>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00000516">
      <w:start w:val="7"/>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upperLetter"/>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000005DE">
      <w:start w:val="8"/>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upperLetter"/>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000006A6">
      <w:start w:val="9"/>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upperLetter"/>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0000076E">
      <w:start w:val="10"/>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upperLetter"/>
      <w:lvlText w:val="%1."/>
      <w:lvlJc w:val="left"/>
      <w:pPr>
        <w:ind w:left="720" w:hanging="360"/>
      </w:pPr>
    </w:lvl>
    <w:lvl w:ilvl="1" w:tplc="000007D2">
      <w:start w:val="1"/>
      <w:numFmt w:val="lowerLetter"/>
      <w:lvlText w:val="%2."/>
      <w:lvlJc w:val="left"/>
      <w:pPr>
        <w:ind w:left="1440" w:hanging="360"/>
      </w:pPr>
    </w:lvl>
    <w:lvl w:ilvl="2" w:tplc="000007D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0000083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upperLetter"/>
      <w:lvlText w:val="%1."/>
      <w:lvlJc w:val="left"/>
      <w:pPr>
        <w:ind w:left="720" w:hanging="360"/>
      </w:pPr>
    </w:lvl>
    <w:lvl w:ilvl="1" w:tplc="0000089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lvl>
    <w:lvl w:ilvl="1" w:tplc="000008F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upperLetter"/>
      <w:lvlText w:val="%1."/>
      <w:lvlJc w:val="left"/>
      <w:pPr>
        <w:ind w:left="720" w:hanging="360"/>
      </w:pPr>
    </w:lvl>
    <w:lvl w:ilvl="1" w:tplc="00000962">
      <w:start w:val="1"/>
      <w:numFmt w:val="upperLetter"/>
      <w:lvlText w:val="%2."/>
      <w:lvlJc w:val="left"/>
      <w:pPr>
        <w:ind w:left="1440" w:hanging="360"/>
      </w:pPr>
    </w:lvl>
    <w:lvl w:ilvl="2" w:tplc="0000096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lvl>
    <w:lvl w:ilvl="1" w:tplc="000009C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decimal"/>
      <w:lvlText w:val="%1."/>
      <w:lvlJc w:val="left"/>
      <w:pPr>
        <w:ind w:left="720" w:hanging="360"/>
      </w:pPr>
    </w:lvl>
    <w:lvl w:ilvl="1" w:tplc="00000A2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9DC4CF3"/>
    <w:multiLevelType w:val="hybridMultilevel"/>
    <w:tmpl w:val="C2C0B436"/>
    <w:lvl w:ilvl="0" w:tplc="BF5472B4">
      <w:start w:val="2"/>
      <w:numFmt w:val="lowerRoman"/>
      <w:lvlText w:val="%1."/>
      <w:lvlJc w:val="left"/>
      <w:pPr>
        <w:ind w:left="2519" w:hanging="720"/>
      </w:pPr>
      <w:rPr>
        <w:rFonts w:hint="default"/>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28" w15:restartNumberingAfterBreak="0">
    <w:nsid w:val="547C720B"/>
    <w:multiLevelType w:val="hybridMultilevel"/>
    <w:tmpl w:val="2F88C06A"/>
    <w:lvl w:ilvl="0" w:tplc="D37CD858">
      <w:start w:val="2"/>
      <w:numFmt w:val="lowerRoman"/>
      <w:lvlText w:val="%1."/>
      <w:lvlJc w:val="left"/>
      <w:pPr>
        <w:ind w:left="1799" w:hanging="72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6C"/>
    <w:rsid w:val="00005F53"/>
    <w:rsid w:val="0003228A"/>
    <w:rsid w:val="00054053"/>
    <w:rsid w:val="0006326D"/>
    <w:rsid w:val="00066548"/>
    <w:rsid w:val="000708AC"/>
    <w:rsid w:val="000B4EC5"/>
    <w:rsid w:val="000D390A"/>
    <w:rsid w:val="000D5908"/>
    <w:rsid w:val="000F760C"/>
    <w:rsid w:val="001055CF"/>
    <w:rsid w:val="0017051A"/>
    <w:rsid w:val="00192E9B"/>
    <w:rsid w:val="001B0C72"/>
    <w:rsid w:val="001B504D"/>
    <w:rsid w:val="001C3E2F"/>
    <w:rsid w:val="001C46E8"/>
    <w:rsid w:val="001D0F0D"/>
    <w:rsid w:val="002002D1"/>
    <w:rsid w:val="00203961"/>
    <w:rsid w:val="00204517"/>
    <w:rsid w:val="00214AD6"/>
    <w:rsid w:val="002228F4"/>
    <w:rsid w:val="00222F28"/>
    <w:rsid w:val="00241BD6"/>
    <w:rsid w:val="00254580"/>
    <w:rsid w:val="002571E7"/>
    <w:rsid w:val="0028345B"/>
    <w:rsid w:val="002911D8"/>
    <w:rsid w:val="002A724A"/>
    <w:rsid w:val="002A75BB"/>
    <w:rsid w:val="002B5674"/>
    <w:rsid w:val="002F77C8"/>
    <w:rsid w:val="003012CE"/>
    <w:rsid w:val="00307F4B"/>
    <w:rsid w:val="00310DF2"/>
    <w:rsid w:val="00315F54"/>
    <w:rsid w:val="0035277A"/>
    <w:rsid w:val="00354ED8"/>
    <w:rsid w:val="00384962"/>
    <w:rsid w:val="003A0D8B"/>
    <w:rsid w:val="003B2919"/>
    <w:rsid w:val="003C4BFD"/>
    <w:rsid w:val="003E52EA"/>
    <w:rsid w:val="004470E6"/>
    <w:rsid w:val="00450A0A"/>
    <w:rsid w:val="00497B81"/>
    <w:rsid w:val="004A1757"/>
    <w:rsid w:val="004D4595"/>
    <w:rsid w:val="00550EF1"/>
    <w:rsid w:val="00567538"/>
    <w:rsid w:val="00587A03"/>
    <w:rsid w:val="005939BF"/>
    <w:rsid w:val="005A0D73"/>
    <w:rsid w:val="005A73AB"/>
    <w:rsid w:val="005B347A"/>
    <w:rsid w:val="005D30C7"/>
    <w:rsid w:val="005D7027"/>
    <w:rsid w:val="006000C0"/>
    <w:rsid w:val="00606FC0"/>
    <w:rsid w:val="006328CF"/>
    <w:rsid w:val="00641648"/>
    <w:rsid w:val="0065633B"/>
    <w:rsid w:val="006658BB"/>
    <w:rsid w:val="00670350"/>
    <w:rsid w:val="00673DCD"/>
    <w:rsid w:val="00673FCB"/>
    <w:rsid w:val="006827AA"/>
    <w:rsid w:val="006957EC"/>
    <w:rsid w:val="006B6C60"/>
    <w:rsid w:val="006F1DA6"/>
    <w:rsid w:val="0070706D"/>
    <w:rsid w:val="00712F01"/>
    <w:rsid w:val="00713B59"/>
    <w:rsid w:val="00725BA4"/>
    <w:rsid w:val="00757C33"/>
    <w:rsid w:val="00773C07"/>
    <w:rsid w:val="007812EF"/>
    <w:rsid w:val="00787B92"/>
    <w:rsid w:val="00792769"/>
    <w:rsid w:val="007A0B44"/>
    <w:rsid w:val="007B64AF"/>
    <w:rsid w:val="00826439"/>
    <w:rsid w:val="00861BA9"/>
    <w:rsid w:val="00883756"/>
    <w:rsid w:val="008D540E"/>
    <w:rsid w:val="00904CF6"/>
    <w:rsid w:val="00912A9D"/>
    <w:rsid w:val="00922046"/>
    <w:rsid w:val="009318A1"/>
    <w:rsid w:val="009339CA"/>
    <w:rsid w:val="00934E9E"/>
    <w:rsid w:val="00946711"/>
    <w:rsid w:val="009501E4"/>
    <w:rsid w:val="00990EFA"/>
    <w:rsid w:val="009949A2"/>
    <w:rsid w:val="009C3138"/>
    <w:rsid w:val="009D0626"/>
    <w:rsid w:val="009D73C0"/>
    <w:rsid w:val="009E030A"/>
    <w:rsid w:val="009F59DA"/>
    <w:rsid w:val="00A044AD"/>
    <w:rsid w:val="00A416EC"/>
    <w:rsid w:val="00A76CF4"/>
    <w:rsid w:val="00AB4C1C"/>
    <w:rsid w:val="00AB6356"/>
    <w:rsid w:val="00AD739D"/>
    <w:rsid w:val="00AE28F6"/>
    <w:rsid w:val="00B055D9"/>
    <w:rsid w:val="00B273B0"/>
    <w:rsid w:val="00B74726"/>
    <w:rsid w:val="00B75A5F"/>
    <w:rsid w:val="00BC1998"/>
    <w:rsid w:val="00BD420A"/>
    <w:rsid w:val="00BE643B"/>
    <w:rsid w:val="00BF2209"/>
    <w:rsid w:val="00C0218B"/>
    <w:rsid w:val="00C03AF2"/>
    <w:rsid w:val="00C271CA"/>
    <w:rsid w:val="00C41789"/>
    <w:rsid w:val="00C4294E"/>
    <w:rsid w:val="00C462CE"/>
    <w:rsid w:val="00C46332"/>
    <w:rsid w:val="00C4658B"/>
    <w:rsid w:val="00C4750B"/>
    <w:rsid w:val="00C63695"/>
    <w:rsid w:val="00C94339"/>
    <w:rsid w:val="00CA5497"/>
    <w:rsid w:val="00CC71C5"/>
    <w:rsid w:val="00CD2D0B"/>
    <w:rsid w:val="00CD5498"/>
    <w:rsid w:val="00CE2150"/>
    <w:rsid w:val="00CF1843"/>
    <w:rsid w:val="00D24A11"/>
    <w:rsid w:val="00D40413"/>
    <w:rsid w:val="00D64908"/>
    <w:rsid w:val="00D72507"/>
    <w:rsid w:val="00D72A3B"/>
    <w:rsid w:val="00D77ED7"/>
    <w:rsid w:val="00DC3BD7"/>
    <w:rsid w:val="00DE4F9A"/>
    <w:rsid w:val="00DF3BF1"/>
    <w:rsid w:val="00E01B1C"/>
    <w:rsid w:val="00E0450B"/>
    <w:rsid w:val="00E11194"/>
    <w:rsid w:val="00E3406C"/>
    <w:rsid w:val="00EE7031"/>
    <w:rsid w:val="00EF6056"/>
    <w:rsid w:val="00F30090"/>
    <w:rsid w:val="00F3777D"/>
    <w:rsid w:val="00F64D6F"/>
    <w:rsid w:val="00F930A6"/>
    <w:rsid w:val="00FA448C"/>
    <w:rsid w:val="00FB0D53"/>
    <w:rsid w:val="00FC21BF"/>
    <w:rsid w:val="00FE3743"/>
    <w:rsid w:val="00FE58FA"/>
    <w:rsid w:val="00FF3F55"/>
    <w:rsid w:val="1EBFEEEE"/>
    <w:rsid w:val="1F64941A"/>
    <w:rsid w:val="42B7F71A"/>
    <w:rsid w:val="601298C3"/>
    <w:rsid w:val="674FE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74D0D"/>
  <w15:chartTrackingRefBased/>
  <w15:docId w15:val="{33228F47-7AA8-114F-A651-1BB307A3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1757</Words>
  <Characters>10019</Characters>
  <Application>Microsoft Office Word</Application>
  <DocSecurity>0</DocSecurity>
  <Lines>83</Lines>
  <Paragraphs>23</Paragraphs>
  <ScaleCrop>false</ScaleCrop>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 Kremhelmer</dc:creator>
  <cp:keywords/>
  <dc:description/>
  <cp:lastModifiedBy>Tara R Kremhelmer</cp:lastModifiedBy>
  <cp:revision>154</cp:revision>
  <dcterms:created xsi:type="dcterms:W3CDTF">2019-10-15T22:14:00Z</dcterms:created>
  <dcterms:modified xsi:type="dcterms:W3CDTF">2019-10-20T18:13:00Z</dcterms:modified>
</cp:coreProperties>
</file>